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E68C5" w:rsidRDefault="00BE68C5" w:rsidP="00BE68C5">
      <w:pPr>
        <w:pStyle w:val="Cabealho"/>
      </w:pPr>
      <w:r>
        <w:rPr>
          <w:b/>
          <w:noProof/>
          <w:sz w:val="12"/>
          <w:szCs w:val="12"/>
          <w:lang w:eastAsia="pt-BR"/>
        </w:rPr>
        <w:drawing>
          <wp:anchor distT="0" distB="0" distL="114300" distR="114300" simplePos="0" relativeHeight="251664384" behindDoc="0" locked="0" layoutInCell="1" allowOverlap="1" wp14:anchorId="3F73EBD5" wp14:editId="5D2B2138">
            <wp:simplePos x="0" y="0"/>
            <wp:positionH relativeFrom="column">
              <wp:posOffset>5579110</wp:posOffset>
            </wp:positionH>
            <wp:positionV relativeFrom="paragraph">
              <wp:posOffset>-95250</wp:posOffset>
            </wp:positionV>
            <wp:extent cx="832485" cy="824865"/>
            <wp:effectExtent l="0" t="0" r="0" b="0"/>
            <wp:wrapSquare wrapText="bothSides"/>
            <wp:docPr id="5" name="Imagem 5" descr="logo MESTRADO ACADÊMICO DE ENFERMAGEM em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logo MESTRADO ACADÊMICO DE ENFERMAGEM em 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8F8F8"/>
                        </a:clrFrom>
                        <a:clrTo>
                          <a:srgbClr val="F8F8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Cs w:val="28"/>
          <w:lang w:eastAsia="pt-BR"/>
        </w:rPr>
        <w:drawing>
          <wp:anchor distT="0" distB="0" distL="114300" distR="114300" simplePos="0" relativeHeight="251657216" behindDoc="1" locked="0" layoutInCell="1" allowOverlap="1" wp14:anchorId="647849E9" wp14:editId="75B86E7F">
            <wp:simplePos x="0" y="0"/>
            <wp:positionH relativeFrom="column">
              <wp:posOffset>-515620</wp:posOffset>
            </wp:positionH>
            <wp:positionV relativeFrom="paragraph">
              <wp:posOffset>-46990</wp:posOffset>
            </wp:positionV>
            <wp:extent cx="777875" cy="77978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BE68C5" w:rsidRPr="00BE68C5" w:rsidRDefault="00BE68C5" w:rsidP="00BE68C5">
      <w:pPr>
        <w:pStyle w:val="Cabealho"/>
        <w:tabs>
          <w:tab w:val="clear" w:pos="883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BE68C5">
        <w:rPr>
          <w:b/>
          <w:sz w:val="22"/>
          <w:szCs w:val="22"/>
        </w:rPr>
        <w:t>UNIVERSIDADE FEDERAL DO MARANHÃO</w:t>
      </w:r>
    </w:p>
    <w:p w:rsidR="00BE68C5" w:rsidRPr="00BE68C5" w:rsidRDefault="00BE68C5" w:rsidP="00BE68C5">
      <w:pPr>
        <w:pStyle w:val="Cabealho"/>
        <w:tabs>
          <w:tab w:val="clear" w:pos="883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Pr="00BE68C5">
        <w:rPr>
          <w:b/>
          <w:sz w:val="22"/>
          <w:szCs w:val="22"/>
        </w:rPr>
        <w:t>Fundação Instituída nos termos da Lei nº 5.152, de 21/10/1966 – São Luís - Maranhão.</w:t>
      </w:r>
    </w:p>
    <w:p w:rsidR="00BE68C5" w:rsidRPr="00BE68C5" w:rsidRDefault="00BE68C5" w:rsidP="00BE68C5">
      <w:pPr>
        <w:pStyle w:val="Cabealho"/>
        <w:tabs>
          <w:tab w:val="clear" w:pos="8838"/>
        </w:tabs>
        <w:jc w:val="center"/>
        <w:rPr>
          <w:b/>
          <w:sz w:val="22"/>
          <w:szCs w:val="22"/>
        </w:rPr>
      </w:pPr>
    </w:p>
    <w:p w:rsidR="00BE68C5" w:rsidRPr="00BE68C5" w:rsidRDefault="00BE68C5" w:rsidP="00BE68C5">
      <w:pPr>
        <w:pStyle w:val="Cabealho"/>
        <w:tabs>
          <w:tab w:val="clear" w:pos="883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BE68C5">
        <w:rPr>
          <w:b/>
          <w:sz w:val="22"/>
          <w:szCs w:val="22"/>
        </w:rPr>
        <w:t>Programa de Pós-graduação em Enfermagem</w:t>
      </w:r>
      <w:bookmarkStart w:id="0" w:name="_GoBack"/>
      <w:bookmarkEnd w:id="0"/>
    </w:p>
    <w:p w:rsidR="00B83337" w:rsidRPr="00BE68C5" w:rsidRDefault="00B83337" w:rsidP="00AF5689">
      <w:pPr>
        <w:pStyle w:val="Cabealho"/>
        <w:rPr>
          <w:sz w:val="22"/>
          <w:szCs w:val="22"/>
        </w:rPr>
      </w:pPr>
    </w:p>
    <w:p w:rsidR="000B1BD6" w:rsidRPr="009C1402" w:rsidRDefault="00B83337" w:rsidP="00025195">
      <w:pPr>
        <w:pStyle w:val="Cabealho"/>
        <w:tabs>
          <w:tab w:val="left" w:pos="7035"/>
        </w:tabs>
        <w:rPr>
          <w:rFonts w:ascii="Tahoma" w:hAnsi="Tahoma" w:cs="Tahoma"/>
          <w:szCs w:val="24"/>
        </w:rPr>
      </w:pPr>
      <w:r w:rsidRPr="00D65098">
        <w:rPr>
          <w:szCs w:val="24"/>
        </w:rPr>
        <w:tab/>
      </w:r>
    </w:p>
    <w:p w:rsidR="00025195" w:rsidRDefault="00025195" w:rsidP="000B1BD6">
      <w:pPr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8D6D07" w:rsidRDefault="008D6D07" w:rsidP="000B1BD6">
      <w:pPr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8D6D07" w:rsidRDefault="008D6D07" w:rsidP="008D6D07">
      <w:pPr>
        <w:jc w:val="center"/>
        <w:rPr>
          <w:rFonts w:ascii="Arial" w:hAnsi="Arial" w:cs="Arial"/>
          <w:b/>
          <w:sz w:val="28"/>
          <w:szCs w:val="28"/>
        </w:rPr>
      </w:pPr>
    </w:p>
    <w:p w:rsidR="005D3CAF" w:rsidRDefault="000E36F6" w:rsidP="005D3CAF">
      <w:pPr>
        <w:pStyle w:val="Ttulo3"/>
        <w:jc w:val="center"/>
        <w:rPr>
          <w:rFonts w:cs="Arial"/>
          <w:sz w:val="28"/>
        </w:rPr>
      </w:pPr>
      <w:r>
        <w:rPr>
          <w:rFonts w:cs="Arial"/>
          <w:sz w:val="28"/>
        </w:rPr>
        <w:t>FORMULÁRIO PARA SOLICITAÇÃO</w:t>
      </w:r>
      <w:r w:rsidR="005D3CAF">
        <w:rPr>
          <w:rFonts w:cs="Arial"/>
          <w:sz w:val="28"/>
        </w:rPr>
        <w:t xml:space="preserve"> DE DOCUMENTOS</w:t>
      </w:r>
    </w:p>
    <w:p w:rsidR="005D3CAF" w:rsidRDefault="005D3CAF" w:rsidP="005D3CAF">
      <w:pPr>
        <w:rPr>
          <w:rFonts w:ascii="Arial" w:hAnsi="Arial" w:cs="Arial"/>
        </w:rPr>
      </w:pPr>
    </w:p>
    <w:p w:rsidR="005D3CAF" w:rsidRDefault="005D3CAF" w:rsidP="005D3CAF">
      <w:pPr>
        <w:rPr>
          <w:rFonts w:ascii="Arial" w:hAnsi="Arial" w:cs="Arial"/>
        </w:rPr>
      </w:pPr>
    </w:p>
    <w:p w:rsidR="005D3CAF" w:rsidRDefault="005D3CAF" w:rsidP="005D3CAF">
      <w:pPr>
        <w:rPr>
          <w:rFonts w:ascii="Arial" w:hAnsi="Arial" w:cs="Arial"/>
        </w:rPr>
      </w:pPr>
    </w:p>
    <w:p w:rsidR="005D3CAF" w:rsidRDefault="000E36F6" w:rsidP="000E36F6">
      <w:pPr>
        <w:spacing w:line="360" w:lineRule="auto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Eu,_____________________________________________________________________,</w:t>
      </w:r>
      <w:r w:rsidR="005D3CAF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aluna (</w:t>
      </w:r>
      <w:r w:rsidR="005D3CAF">
        <w:rPr>
          <w:rFonts w:ascii="Arial" w:hAnsi="Arial" w:cs="Arial"/>
          <w:sz w:val="22"/>
          <w:szCs w:val="24"/>
        </w:rPr>
        <w:t>o) do Curso de</w:t>
      </w:r>
      <w:r>
        <w:rPr>
          <w:rFonts w:ascii="Arial" w:hAnsi="Arial" w:cs="Arial"/>
          <w:sz w:val="22"/>
          <w:szCs w:val="24"/>
        </w:rPr>
        <w:t xml:space="preserve"> </w:t>
      </w:r>
      <w:r w:rsidR="005D3CAF">
        <w:rPr>
          <w:rFonts w:ascii="Arial" w:hAnsi="Arial" w:cs="Arial"/>
          <w:sz w:val="22"/>
          <w:szCs w:val="24"/>
        </w:rPr>
        <w:t>Mestrado</w:t>
      </w:r>
      <w:r>
        <w:rPr>
          <w:rFonts w:ascii="Arial" w:hAnsi="Arial" w:cs="Arial"/>
          <w:sz w:val="22"/>
          <w:szCs w:val="24"/>
        </w:rPr>
        <w:t xml:space="preserve"> </w:t>
      </w:r>
      <w:r w:rsidR="005D3CAF">
        <w:rPr>
          <w:rFonts w:ascii="Arial" w:hAnsi="Arial" w:cs="Arial"/>
          <w:sz w:val="22"/>
          <w:szCs w:val="24"/>
        </w:rPr>
        <w:t>Acadêmico em Enfermagem, solicita a essa Coordenação o(s) seguinte(s) documento(s):</w:t>
      </w:r>
    </w:p>
    <w:p w:rsidR="005D3CAF" w:rsidRDefault="005D3CAF" w:rsidP="005D3CAF">
      <w:pPr>
        <w:spacing w:line="360" w:lineRule="auto"/>
        <w:rPr>
          <w:rFonts w:ascii="Arial" w:hAnsi="Arial" w:cs="Arial"/>
          <w:sz w:val="22"/>
          <w:szCs w:val="24"/>
        </w:rPr>
      </w:pPr>
    </w:p>
    <w:p w:rsidR="005D3CAF" w:rsidRDefault="005D3CAF" w:rsidP="005D3CAF">
      <w:pPr>
        <w:spacing w:line="360" w:lineRule="auto"/>
        <w:rPr>
          <w:rFonts w:ascii="Arial" w:hAnsi="Arial" w:cs="Arial"/>
          <w:sz w:val="22"/>
          <w:szCs w:val="24"/>
        </w:rPr>
      </w:pPr>
      <w:proofErr w:type="gramStart"/>
      <w:r>
        <w:rPr>
          <w:rFonts w:ascii="Arial" w:hAnsi="Arial" w:cs="Arial"/>
          <w:sz w:val="22"/>
          <w:szCs w:val="24"/>
        </w:rPr>
        <w:t xml:space="preserve">(    </w:t>
      </w:r>
      <w:proofErr w:type="gramEnd"/>
      <w:r>
        <w:rPr>
          <w:rFonts w:ascii="Arial" w:hAnsi="Arial" w:cs="Arial"/>
          <w:sz w:val="22"/>
          <w:szCs w:val="24"/>
        </w:rPr>
        <w:t>) Declaração de aluno regularmente matriculado</w:t>
      </w:r>
    </w:p>
    <w:p w:rsidR="005D3CAF" w:rsidRDefault="005D3CAF" w:rsidP="005D3CAF">
      <w:pPr>
        <w:spacing w:line="360" w:lineRule="auto"/>
        <w:rPr>
          <w:rFonts w:ascii="Arial" w:hAnsi="Arial" w:cs="Arial"/>
          <w:sz w:val="22"/>
          <w:szCs w:val="24"/>
        </w:rPr>
      </w:pPr>
      <w:proofErr w:type="gramStart"/>
      <w:r>
        <w:rPr>
          <w:rFonts w:ascii="Arial" w:hAnsi="Arial" w:cs="Arial"/>
          <w:sz w:val="22"/>
          <w:szCs w:val="24"/>
        </w:rPr>
        <w:t xml:space="preserve">(    </w:t>
      </w:r>
      <w:proofErr w:type="gramEnd"/>
      <w:r>
        <w:rPr>
          <w:rFonts w:ascii="Arial" w:hAnsi="Arial" w:cs="Arial"/>
          <w:sz w:val="22"/>
          <w:szCs w:val="24"/>
        </w:rPr>
        <w:t>) Histórico Escolar</w:t>
      </w:r>
    </w:p>
    <w:p w:rsidR="005D3CAF" w:rsidRDefault="005D3CAF" w:rsidP="005D3CAF">
      <w:pPr>
        <w:spacing w:line="360" w:lineRule="auto"/>
        <w:rPr>
          <w:rFonts w:ascii="Arial" w:hAnsi="Arial" w:cs="Arial"/>
          <w:sz w:val="22"/>
          <w:szCs w:val="24"/>
        </w:rPr>
      </w:pPr>
      <w:proofErr w:type="gramStart"/>
      <w:r>
        <w:rPr>
          <w:rFonts w:ascii="Arial" w:hAnsi="Arial" w:cs="Arial"/>
          <w:sz w:val="22"/>
          <w:szCs w:val="24"/>
        </w:rPr>
        <w:t xml:space="preserve">(    </w:t>
      </w:r>
      <w:proofErr w:type="gramEnd"/>
      <w:r>
        <w:rPr>
          <w:rFonts w:ascii="Arial" w:hAnsi="Arial" w:cs="Arial"/>
          <w:sz w:val="22"/>
          <w:szCs w:val="24"/>
        </w:rPr>
        <w:t>) Carta de apresentação para coleta de dados</w:t>
      </w:r>
    </w:p>
    <w:p w:rsidR="005D3CAF" w:rsidRDefault="005D3CAF" w:rsidP="005D3CAF">
      <w:pPr>
        <w:spacing w:line="360" w:lineRule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    (indicar nome da Instituição)</w:t>
      </w:r>
    </w:p>
    <w:p w:rsidR="005D3CAF" w:rsidRDefault="005D3CAF" w:rsidP="005D3CAF">
      <w:pPr>
        <w:spacing w:line="360" w:lineRule="auto"/>
        <w:rPr>
          <w:rFonts w:ascii="Arial" w:hAnsi="Arial" w:cs="Arial"/>
          <w:sz w:val="22"/>
          <w:szCs w:val="24"/>
        </w:rPr>
      </w:pPr>
      <w:proofErr w:type="gramStart"/>
      <w:r>
        <w:rPr>
          <w:rFonts w:ascii="Arial" w:hAnsi="Arial" w:cs="Arial"/>
          <w:sz w:val="22"/>
          <w:szCs w:val="24"/>
        </w:rPr>
        <w:t xml:space="preserve">(    </w:t>
      </w:r>
      <w:proofErr w:type="gramEnd"/>
      <w:r>
        <w:rPr>
          <w:rFonts w:ascii="Arial" w:hAnsi="Arial" w:cs="Arial"/>
          <w:sz w:val="22"/>
          <w:szCs w:val="24"/>
        </w:rPr>
        <w:t>) Verificação de notas/conceitos</w:t>
      </w:r>
    </w:p>
    <w:p w:rsidR="005D3CAF" w:rsidRDefault="005D3CAF" w:rsidP="005D3CAF">
      <w:pPr>
        <w:spacing w:line="360" w:lineRule="auto"/>
        <w:ind w:left="426" w:hanging="426"/>
        <w:rPr>
          <w:rFonts w:ascii="Arial" w:hAnsi="Arial" w:cs="Arial"/>
          <w:sz w:val="22"/>
          <w:szCs w:val="24"/>
        </w:rPr>
      </w:pPr>
      <w:proofErr w:type="gramStart"/>
      <w:r>
        <w:rPr>
          <w:rFonts w:ascii="Arial" w:hAnsi="Arial" w:cs="Arial"/>
          <w:sz w:val="22"/>
          <w:szCs w:val="24"/>
        </w:rPr>
        <w:t xml:space="preserve">(    </w:t>
      </w:r>
      <w:proofErr w:type="gramEnd"/>
      <w:r>
        <w:rPr>
          <w:rFonts w:ascii="Arial" w:hAnsi="Arial" w:cs="Arial"/>
          <w:sz w:val="22"/>
          <w:szCs w:val="24"/>
        </w:rPr>
        <w:t>) Declaração de aluna(o) especial (Indicar nome da disciplina, professor e período  cursado)</w:t>
      </w:r>
    </w:p>
    <w:p w:rsidR="005D3CAF" w:rsidRDefault="005D3CAF" w:rsidP="005D3CAF">
      <w:pPr>
        <w:spacing w:line="360" w:lineRule="auto"/>
        <w:rPr>
          <w:rFonts w:ascii="Arial" w:hAnsi="Arial" w:cs="Arial"/>
          <w:sz w:val="22"/>
          <w:szCs w:val="24"/>
        </w:rPr>
      </w:pPr>
      <w:proofErr w:type="gramStart"/>
      <w:r>
        <w:rPr>
          <w:rFonts w:ascii="Arial" w:hAnsi="Arial" w:cs="Arial"/>
          <w:sz w:val="22"/>
          <w:szCs w:val="24"/>
        </w:rPr>
        <w:t xml:space="preserve">(    </w:t>
      </w:r>
      <w:proofErr w:type="gramEnd"/>
      <w:r>
        <w:rPr>
          <w:rFonts w:ascii="Arial" w:hAnsi="Arial" w:cs="Arial"/>
          <w:sz w:val="22"/>
          <w:szCs w:val="24"/>
        </w:rPr>
        <w:t>) Declaração de conclusão de curso</w:t>
      </w:r>
    </w:p>
    <w:p w:rsidR="005D3CAF" w:rsidRDefault="005D3CAF" w:rsidP="005D3CAF">
      <w:pPr>
        <w:spacing w:line="360" w:lineRule="auto"/>
        <w:rPr>
          <w:rFonts w:ascii="Arial" w:hAnsi="Arial" w:cs="Arial"/>
          <w:sz w:val="22"/>
          <w:szCs w:val="24"/>
        </w:rPr>
      </w:pPr>
      <w:proofErr w:type="gramStart"/>
      <w:r>
        <w:rPr>
          <w:rFonts w:ascii="Arial" w:hAnsi="Arial" w:cs="Arial"/>
          <w:sz w:val="22"/>
          <w:szCs w:val="24"/>
        </w:rPr>
        <w:t xml:space="preserve">(    </w:t>
      </w:r>
      <w:proofErr w:type="gramEnd"/>
      <w:r>
        <w:rPr>
          <w:rFonts w:ascii="Arial" w:hAnsi="Arial" w:cs="Arial"/>
          <w:sz w:val="22"/>
          <w:szCs w:val="24"/>
        </w:rPr>
        <w:t>) Outra solicitação (Indicar):_________________________________________________</w:t>
      </w:r>
    </w:p>
    <w:p w:rsidR="005D3CAF" w:rsidRDefault="005D3CAF" w:rsidP="005D3CAF">
      <w:pPr>
        <w:spacing w:line="360" w:lineRule="auto"/>
        <w:jc w:val="both"/>
        <w:rPr>
          <w:rFonts w:ascii="Verdana" w:hAnsi="Verdana"/>
          <w:b/>
          <w:bCs/>
          <w:color w:val="747474"/>
        </w:rPr>
      </w:pPr>
    </w:p>
    <w:p w:rsidR="005D3CAF" w:rsidRPr="002148B2" w:rsidRDefault="005D3CAF" w:rsidP="005D3CAF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2148B2">
        <w:rPr>
          <w:rFonts w:ascii="Arial" w:hAnsi="Arial" w:cs="Arial"/>
          <w:bCs/>
          <w:sz w:val="22"/>
          <w:szCs w:val="22"/>
        </w:rPr>
        <w:t>O requerente</w:t>
      </w:r>
      <w:r w:rsidRPr="002148B2">
        <w:rPr>
          <w:rFonts w:ascii="Arial" w:hAnsi="Arial" w:cs="Arial"/>
          <w:sz w:val="22"/>
          <w:szCs w:val="22"/>
        </w:rPr>
        <w:tab/>
        <w:t>deve dar entrada com o requerimento, na Secretaria Acadêmica do Mestrado Acadêmico em Enfermagem e</w:t>
      </w:r>
      <w:r w:rsidRPr="002148B2">
        <w:rPr>
          <w:rFonts w:ascii="Arial" w:hAnsi="Arial" w:cs="Arial"/>
          <w:b/>
          <w:bCs/>
          <w:sz w:val="22"/>
          <w:szCs w:val="22"/>
        </w:rPr>
        <w:t xml:space="preserve"> terá 07 (sete) dias úteis</w:t>
      </w:r>
      <w:r w:rsidRPr="002148B2">
        <w:rPr>
          <w:rFonts w:ascii="Arial" w:hAnsi="Arial" w:cs="Arial"/>
          <w:sz w:val="22"/>
          <w:szCs w:val="22"/>
        </w:rPr>
        <w:t xml:space="preserve"> para obtenção do documento solicitado.</w:t>
      </w:r>
    </w:p>
    <w:p w:rsidR="005D3CAF" w:rsidRPr="002148B2" w:rsidRDefault="005D3CAF" w:rsidP="005D3CAF">
      <w:pPr>
        <w:spacing w:line="360" w:lineRule="auto"/>
        <w:rPr>
          <w:rFonts w:ascii="Arial" w:hAnsi="Arial" w:cs="Arial"/>
          <w:sz w:val="22"/>
          <w:szCs w:val="22"/>
        </w:rPr>
      </w:pPr>
    </w:p>
    <w:p w:rsidR="005D3CAF" w:rsidRDefault="005D3CAF" w:rsidP="005D3CAF">
      <w:pPr>
        <w:spacing w:line="360" w:lineRule="auto"/>
        <w:rPr>
          <w:rFonts w:ascii="Arial" w:hAnsi="Arial" w:cs="Arial"/>
          <w:sz w:val="22"/>
          <w:szCs w:val="24"/>
        </w:rPr>
      </w:pPr>
    </w:p>
    <w:p w:rsidR="005D3CAF" w:rsidRDefault="005D3CAF" w:rsidP="005D3CAF">
      <w:pPr>
        <w:spacing w:line="360" w:lineRule="auto"/>
        <w:jc w:val="right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São Luís, _____/_____/_____.</w:t>
      </w:r>
    </w:p>
    <w:p w:rsidR="005D3CAF" w:rsidRDefault="005D3CAF" w:rsidP="005D3CAF">
      <w:pPr>
        <w:spacing w:line="360" w:lineRule="auto"/>
        <w:jc w:val="right"/>
        <w:rPr>
          <w:rFonts w:ascii="Arial" w:hAnsi="Arial" w:cs="Arial"/>
          <w:sz w:val="22"/>
          <w:szCs w:val="24"/>
        </w:rPr>
      </w:pPr>
    </w:p>
    <w:p w:rsidR="005D3CAF" w:rsidRDefault="005D3CAF" w:rsidP="005D3CAF">
      <w:pPr>
        <w:spacing w:line="360" w:lineRule="auto"/>
        <w:rPr>
          <w:rFonts w:ascii="Arial" w:hAnsi="Arial" w:cs="Arial"/>
          <w:sz w:val="22"/>
          <w:szCs w:val="24"/>
        </w:rPr>
      </w:pPr>
    </w:p>
    <w:p w:rsidR="005D3CAF" w:rsidRDefault="005D3CAF" w:rsidP="005D3CAF">
      <w:pPr>
        <w:spacing w:line="360" w:lineRule="auto"/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____________________________________________________</w:t>
      </w:r>
    </w:p>
    <w:p w:rsidR="005D3CAF" w:rsidRDefault="005D3CAF" w:rsidP="005D3CAF">
      <w:pPr>
        <w:jc w:val="center"/>
        <w:rPr>
          <w:sz w:val="22"/>
        </w:rPr>
      </w:pPr>
      <w:r>
        <w:rPr>
          <w:rFonts w:ascii="Arial" w:hAnsi="Arial" w:cs="Arial"/>
          <w:sz w:val="22"/>
          <w:szCs w:val="24"/>
        </w:rPr>
        <w:t>Assinatura</w:t>
      </w:r>
      <w:r w:rsidR="00D96226">
        <w:rPr>
          <w:rFonts w:ascii="Arial" w:hAnsi="Arial" w:cs="Arial"/>
          <w:sz w:val="22"/>
          <w:szCs w:val="24"/>
        </w:rPr>
        <w:t xml:space="preserve"> do discente</w:t>
      </w:r>
    </w:p>
    <w:p w:rsidR="008D6D07" w:rsidRDefault="008D6D07" w:rsidP="008D6D07">
      <w:pPr>
        <w:jc w:val="center"/>
        <w:rPr>
          <w:rFonts w:ascii="Arial" w:hAnsi="Arial" w:cs="Arial"/>
          <w:b/>
          <w:sz w:val="28"/>
          <w:szCs w:val="28"/>
        </w:rPr>
      </w:pPr>
    </w:p>
    <w:sectPr w:rsidR="008D6D07" w:rsidSect="00BE68C5">
      <w:footerReference w:type="default" r:id="rId11"/>
      <w:pgSz w:w="11905" w:h="16837"/>
      <w:pgMar w:top="709" w:right="1701" w:bottom="1418" w:left="1418" w:header="85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B2C" w:rsidRDefault="00115B2C">
      <w:r>
        <w:separator/>
      </w:r>
    </w:p>
  </w:endnote>
  <w:endnote w:type="continuationSeparator" w:id="0">
    <w:p w:rsidR="00115B2C" w:rsidRDefault="0011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JOEE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AD9" w:rsidRDefault="00253AD9">
    <w:pPr>
      <w:pStyle w:val="Rodap"/>
    </w:pPr>
  </w:p>
  <w:p w:rsidR="00BE68C5" w:rsidRPr="007335BF" w:rsidRDefault="00BE68C5" w:rsidP="00BE68C5">
    <w:pPr>
      <w:jc w:val="center"/>
      <w:rPr>
        <w:rFonts w:ascii="Arial" w:hAnsi="Arial" w:cs="Arial"/>
        <w:sz w:val="18"/>
        <w:szCs w:val="18"/>
      </w:rPr>
    </w:pPr>
    <w:r w:rsidRPr="007335BF">
      <w:rPr>
        <w:rFonts w:ascii="Arial" w:hAnsi="Arial" w:cs="Arial"/>
        <w:sz w:val="18"/>
        <w:szCs w:val="18"/>
      </w:rPr>
      <w:t>Programa de Pós-Graduação</w:t>
    </w:r>
    <w:r>
      <w:rPr>
        <w:rFonts w:ascii="Arial" w:hAnsi="Arial" w:cs="Arial"/>
        <w:sz w:val="18"/>
        <w:szCs w:val="18"/>
      </w:rPr>
      <w:t xml:space="preserve"> </w:t>
    </w:r>
    <w:r w:rsidRPr="007335BF">
      <w:rPr>
        <w:rFonts w:ascii="Arial" w:hAnsi="Arial" w:cs="Arial"/>
        <w:sz w:val="18"/>
        <w:szCs w:val="18"/>
      </w:rPr>
      <w:t>em Enfermagem</w:t>
    </w:r>
  </w:p>
  <w:p w:rsidR="00BE68C5" w:rsidRPr="007335BF" w:rsidRDefault="00BE68C5" w:rsidP="00BE68C5">
    <w:pPr>
      <w:jc w:val="center"/>
      <w:rPr>
        <w:rFonts w:ascii="Arial" w:hAnsi="Arial" w:cs="Arial"/>
        <w:sz w:val="18"/>
        <w:szCs w:val="18"/>
      </w:rPr>
    </w:pPr>
    <w:r w:rsidRPr="007335BF">
      <w:rPr>
        <w:rFonts w:ascii="Arial" w:hAnsi="Arial" w:cs="Arial"/>
        <w:sz w:val="18"/>
        <w:szCs w:val="18"/>
      </w:rPr>
      <w:t xml:space="preserve">Centro Pedagógico Paulo Freire, Sala de Tutoria 1º Andar Asa </w:t>
    </w:r>
    <w:proofErr w:type="gramStart"/>
    <w:r w:rsidRPr="007335BF">
      <w:rPr>
        <w:rFonts w:ascii="Arial" w:hAnsi="Arial" w:cs="Arial"/>
        <w:sz w:val="18"/>
        <w:szCs w:val="18"/>
      </w:rPr>
      <w:t>Norte</w:t>
    </w:r>
    <w:proofErr w:type="gramEnd"/>
    <w:r w:rsidRPr="007335BF">
      <w:rPr>
        <w:rFonts w:ascii="Arial" w:hAnsi="Arial" w:cs="Arial"/>
        <w:sz w:val="18"/>
        <w:szCs w:val="18"/>
      </w:rPr>
      <w:t xml:space="preserve"> </w:t>
    </w:r>
  </w:p>
  <w:p w:rsidR="00BE68C5" w:rsidRPr="007335BF" w:rsidRDefault="00BE68C5" w:rsidP="00BE68C5">
    <w:pPr>
      <w:jc w:val="center"/>
      <w:rPr>
        <w:rFonts w:ascii="Arial" w:hAnsi="Arial" w:cs="Arial"/>
        <w:sz w:val="18"/>
        <w:szCs w:val="18"/>
      </w:rPr>
    </w:pPr>
    <w:r w:rsidRPr="007335BF">
      <w:rPr>
        <w:rFonts w:ascii="Arial" w:hAnsi="Arial" w:cs="Arial"/>
        <w:sz w:val="18"/>
        <w:szCs w:val="18"/>
      </w:rPr>
      <w:t>Campus do Bacanga</w:t>
    </w:r>
    <w:r>
      <w:rPr>
        <w:rFonts w:ascii="Arial" w:hAnsi="Arial" w:cs="Arial"/>
        <w:sz w:val="18"/>
        <w:szCs w:val="18"/>
      </w:rPr>
      <w:t>/</w:t>
    </w:r>
    <w:r w:rsidRPr="007335BF">
      <w:rPr>
        <w:rFonts w:ascii="Arial" w:hAnsi="Arial" w:cs="Arial"/>
        <w:sz w:val="18"/>
        <w:szCs w:val="18"/>
      </w:rPr>
      <w:t>UFMA Fone: 3272-9706</w:t>
    </w:r>
  </w:p>
  <w:p w:rsidR="00BE68C5" w:rsidRPr="007335BF" w:rsidRDefault="00BE68C5" w:rsidP="00BE68C5">
    <w:pPr>
      <w:pStyle w:val="Rodap"/>
      <w:jc w:val="center"/>
      <w:rPr>
        <w:color w:val="0000FF"/>
        <w:sz w:val="18"/>
        <w:szCs w:val="18"/>
      </w:rPr>
    </w:pPr>
    <w:r w:rsidRPr="007335BF">
      <w:rPr>
        <w:rFonts w:ascii="Arial" w:hAnsi="Arial" w:cs="Arial"/>
        <w:sz w:val="18"/>
        <w:szCs w:val="18"/>
      </w:rPr>
      <w:t>E-mail: secretariamaenf@gmail.com</w:t>
    </w:r>
  </w:p>
  <w:p w:rsidR="00BE68C5" w:rsidRDefault="00BE68C5" w:rsidP="00BE68C5">
    <w:pPr>
      <w:pStyle w:val="Rodap"/>
    </w:pPr>
  </w:p>
  <w:p w:rsidR="00253AD9" w:rsidRPr="00253AD9" w:rsidRDefault="00253AD9">
    <w:pPr>
      <w:pStyle w:val="Rodap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B2C" w:rsidRDefault="00115B2C">
      <w:r>
        <w:separator/>
      </w:r>
    </w:p>
  </w:footnote>
  <w:footnote w:type="continuationSeparator" w:id="0">
    <w:p w:rsidR="00115B2C" w:rsidRDefault="00115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B70B7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F2897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7218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C4699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9274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E266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CA19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405D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72F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2697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singleLevel"/>
    <w:tmpl w:val="1D7A5A8E"/>
    <w:name w:val="WW8Num1"/>
    <w:lvl w:ilvl="0">
      <w:start w:val="7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12">
    <w:nsid w:val="00000003"/>
    <w:multiLevelType w:val="singleLevel"/>
    <w:tmpl w:val="6C465654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1146" w:hanging="360"/>
      </w:pPr>
      <w:rPr>
        <w:rFonts w:hint="default"/>
      </w:rPr>
    </w:lvl>
  </w:abstractNum>
  <w:abstractNum w:abstractNumId="13">
    <w:nsid w:val="00000004"/>
    <w:multiLevelType w:val="singleLevel"/>
    <w:tmpl w:val="00000004"/>
    <w:name w:val="WW8Num3"/>
    <w:lvl w:ilvl="0">
      <w:start w:val="1"/>
      <w:numFmt w:val="decimal"/>
      <w:lvlText w:val="%1-"/>
      <w:lvlJc w:val="left"/>
      <w:pPr>
        <w:tabs>
          <w:tab w:val="num" w:pos="0"/>
        </w:tabs>
        <w:ind w:left="717" w:hanging="360"/>
      </w:pPr>
    </w:lvl>
  </w:abstractNum>
  <w:abstractNum w:abstractNumId="1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15">
    <w:nsid w:val="044E6646"/>
    <w:multiLevelType w:val="hybridMultilevel"/>
    <w:tmpl w:val="954AD3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CD7343"/>
    <w:multiLevelType w:val="hybridMultilevel"/>
    <w:tmpl w:val="252A0C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395BC3"/>
    <w:multiLevelType w:val="hybridMultilevel"/>
    <w:tmpl w:val="175432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561BCE"/>
    <w:multiLevelType w:val="hybridMultilevel"/>
    <w:tmpl w:val="80B05E74"/>
    <w:lvl w:ilvl="0" w:tplc="4E44189C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57F6154"/>
    <w:multiLevelType w:val="hybridMultilevel"/>
    <w:tmpl w:val="5EF08D16"/>
    <w:lvl w:ilvl="0" w:tplc="27846C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3C2342"/>
    <w:multiLevelType w:val="hybridMultilevel"/>
    <w:tmpl w:val="F40873AC"/>
    <w:lvl w:ilvl="0" w:tplc="1D6631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6748A8"/>
    <w:multiLevelType w:val="hybridMultilevel"/>
    <w:tmpl w:val="31945DC2"/>
    <w:lvl w:ilvl="0" w:tplc="46CC6D9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6B3606"/>
    <w:multiLevelType w:val="hybridMultilevel"/>
    <w:tmpl w:val="2D50CA54"/>
    <w:lvl w:ilvl="0" w:tplc="8ECA4DF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126DBB"/>
    <w:multiLevelType w:val="hybridMultilevel"/>
    <w:tmpl w:val="359877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331BDB"/>
    <w:multiLevelType w:val="hybridMultilevel"/>
    <w:tmpl w:val="99C0F5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256D13"/>
    <w:multiLevelType w:val="hybridMultilevel"/>
    <w:tmpl w:val="92962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A66DE6"/>
    <w:multiLevelType w:val="hybridMultilevel"/>
    <w:tmpl w:val="834A19BC"/>
    <w:lvl w:ilvl="0" w:tplc="AF10AC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597FC3"/>
    <w:multiLevelType w:val="hybridMultilevel"/>
    <w:tmpl w:val="76D2F32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A8E142D"/>
    <w:multiLevelType w:val="hybridMultilevel"/>
    <w:tmpl w:val="D462426C"/>
    <w:lvl w:ilvl="0" w:tplc="960485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CE4749"/>
    <w:multiLevelType w:val="hybridMultilevel"/>
    <w:tmpl w:val="14F0B9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7F10D4"/>
    <w:multiLevelType w:val="hybridMultilevel"/>
    <w:tmpl w:val="FF1C63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D0453D"/>
    <w:multiLevelType w:val="hybridMultilevel"/>
    <w:tmpl w:val="D4F8C1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A53A34"/>
    <w:multiLevelType w:val="singleLevel"/>
    <w:tmpl w:val="5156BFA8"/>
    <w:lvl w:ilvl="0">
      <w:start w:val="1"/>
      <w:numFmt w:val="decimal"/>
      <w:lvlText w:val="%1."/>
      <w:legacy w:legacy="1" w:legacySpace="120" w:legacyIndent="360"/>
      <w:lvlJc w:val="left"/>
      <w:pPr>
        <w:ind w:left="786" w:hanging="360"/>
      </w:pPr>
      <w:rPr>
        <w:b w:val="0"/>
      </w:rPr>
    </w:lvl>
  </w:abstractNum>
  <w:abstractNum w:abstractNumId="33">
    <w:nsid w:val="59A7345E"/>
    <w:multiLevelType w:val="hybridMultilevel"/>
    <w:tmpl w:val="4BCAD3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C876FF"/>
    <w:multiLevelType w:val="hybridMultilevel"/>
    <w:tmpl w:val="AA46CCEE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B620613"/>
    <w:multiLevelType w:val="hybridMultilevel"/>
    <w:tmpl w:val="55DA1D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2157A4"/>
    <w:multiLevelType w:val="hybridMultilevel"/>
    <w:tmpl w:val="347C08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0A589B"/>
    <w:multiLevelType w:val="hybridMultilevel"/>
    <w:tmpl w:val="D3EA5274"/>
    <w:lvl w:ilvl="0" w:tplc="0416000F">
      <w:start w:val="1"/>
      <w:numFmt w:val="decimal"/>
      <w:lvlText w:val="%1."/>
      <w:lvlJc w:val="left"/>
      <w:pPr>
        <w:ind w:left="1225" w:hanging="360"/>
      </w:pPr>
    </w:lvl>
    <w:lvl w:ilvl="1" w:tplc="04160019" w:tentative="1">
      <w:start w:val="1"/>
      <w:numFmt w:val="lowerLetter"/>
      <w:lvlText w:val="%2."/>
      <w:lvlJc w:val="left"/>
      <w:pPr>
        <w:ind w:left="1945" w:hanging="360"/>
      </w:pPr>
    </w:lvl>
    <w:lvl w:ilvl="2" w:tplc="0416001B" w:tentative="1">
      <w:start w:val="1"/>
      <w:numFmt w:val="lowerRoman"/>
      <w:lvlText w:val="%3."/>
      <w:lvlJc w:val="right"/>
      <w:pPr>
        <w:ind w:left="2665" w:hanging="180"/>
      </w:pPr>
    </w:lvl>
    <w:lvl w:ilvl="3" w:tplc="0416000F" w:tentative="1">
      <w:start w:val="1"/>
      <w:numFmt w:val="decimal"/>
      <w:lvlText w:val="%4."/>
      <w:lvlJc w:val="left"/>
      <w:pPr>
        <w:ind w:left="3385" w:hanging="360"/>
      </w:pPr>
    </w:lvl>
    <w:lvl w:ilvl="4" w:tplc="04160019" w:tentative="1">
      <w:start w:val="1"/>
      <w:numFmt w:val="lowerLetter"/>
      <w:lvlText w:val="%5."/>
      <w:lvlJc w:val="left"/>
      <w:pPr>
        <w:ind w:left="4105" w:hanging="360"/>
      </w:pPr>
    </w:lvl>
    <w:lvl w:ilvl="5" w:tplc="0416001B" w:tentative="1">
      <w:start w:val="1"/>
      <w:numFmt w:val="lowerRoman"/>
      <w:lvlText w:val="%6."/>
      <w:lvlJc w:val="right"/>
      <w:pPr>
        <w:ind w:left="4825" w:hanging="180"/>
      </w:pPr>
    </w:lvl>
    <w:lvl w:ilvl="6" w:tplc="0416000F" w:tentative="1">
      <w:start w:val="1"/>
      <w:numFmt w:val="decimal"/>
      <w:lvlText w:val="%7."/>
      <w:lvlJc w:val="left"/>
      <w:pPr>
        <w:ind w:left="5545" w:hanging="360"/>
      </w:pPr>
    </w:lvl>
    <w:lvl w:ilvl="7" w:tplc="04160019" w:tentative="1">
      <w:start w:val="1"/>
      <w:numFmt w:val="lowerLetter"/>
      <w:lvlText w:val="%8."/>
      <w:lvlJc w:val="left"/>
      <w:pPr>
        <w:ind w:left="6265" w:hanging="360"/>
      </w:pPr>
    </w:lvl>
    <w:lvl w:ilvl="8" w:tplc="0416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38">
    <w:nsid w:val="6D2B4B97"/>
    <w:multiLevelType w:val="hybridMultilevel"/>
    <w:tmpl w:val="FFE8F5D2"/>
    <w:lvl w:ilvl="0" w:tplc="0DD03EE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2F4D24"/>
    <w:multiLevelType w:val="hybridMultilevel"/>
    <w:tmpl w:val="30AC9F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DC5379"/>
    <w:multiLevelType w:val="hybridMultilevel"/>
    <w:tmpl w:val="2C96F5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8D0D00"/>
    <w:multiLevelType w:val="hybridMultilevel"/>
    <w:tmpl w:val="6AA0EC8E"/>
    <w:lvl w:ilvl="0" w:tplc="A49C684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7108C9"/>
    <w:multiLevelType w:val="hybridMultilevel"/>
    <w:tmpl w:val="7C02CD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37"/>
  </w:num>
  <w:num w:numId="7">
    <w:abstractNumId w:val="32"/>
  </w:num>
  <w:num w:numId="8">
    <w:abstractNumId w:val="22"/>
  </w:num>
  <w:num w:numId="9">
    <w:abstractNumId w:val="40"/>
  </w:num>
  <w:num w:numId="10">
    <w:abstractNumId w:val="36"/>
  </w:num>
  <w:num w:numId="11">
    <w:abstractNumId w:val="27"/>
  </w:num>
  <w:num w:numId="12">
    <w:abstractNumId w:val="30"/>
  </w:num>
  <w:num w:numId="13">
    <w:abstractNumId w:val="15"/>
  </w:num>
  <w:num w:numId="14">
    <w:abstractNumId w:val="39"/>
  </w:num>
  <w:num w:numId="15">
    <w:abstractNumId w:val="2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9"/>
  </w:num>
  <w:num w:numId="27">
    <w:abstractNumId w:val="28"/>
  </w:num>
  <w:num w:numId="28">
    <w:abstractNumId w:val="18"/>
  </w:num>
  <w:num w:numId="29">
    <w:abstractNumId w:val="31"/>
  </w:num>
  <w:num w:numId="30">
    <w:abstractNumId w:val="20"/>
  </w:num>
  <w:num w:numId="31">
    <w:abstractNumId w:val="33"/>
  </w:num>
  <w:num w:numId="32">
    <w:abstractNumId w:val="26"/>
  </w:num>
  <w:num w:numId="33">
    <w:abstractNumId w:val="16"/>
  </w:num>
  <w:num w:numId="34">
    <w:abstractNumId w:val="19"/>
  </w:num>
  <w:num w:numId="35">
    <w:abstractNumId w:val="21"/>
  </w:num>
  <w:num w:numId="36">
    <w:abstractNumId w:val="42"/>
  </w:num>
  <w:num w:numId="37">
    <w:abstractNumId w:val="23"/>
  </w:num>
  <w:num w:numId="38">
    <w:abstractNumId w:val="35"/>
  </w:num>
  <w:num w:numId="39">
    <w:abstractNumId w:val="17"/>
  </w:num>
  <w:num w:numId="40">
    <w:abstractNumId w:val="41"/>
  </w:num>
  <w:num w:numId="41">
    <w:abstractNumId w:val="38"/>
  </w:num>
  <w:num w:numId="42">
    <w:abstractNumId w:val="34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9A"/>
    <w:rsid w:val="00025195"/>
    <w:rsid w:val="00025242"/>
    <w:rsid w:val="000616E4"/>
    <w:rsid w:val="00082C25"/>
    <w:rsid w:val="00092B39"/>
    <w:rsid w:val="0009345A"/>
    <w:rsid w:val="00094910"/>
    <w:rsid w:val="00094AAC"/>
    <w:rsid w:val="00094D9A"/>
    <w:rsid w:val="000A2C21"/>
    <w:rsid w:val="000B1BD6"/>
    <w:rsid w:val="000B5C24"/>
    <w:rsid w:val="000C0FAD"/>
    <w:rsid w:val="000E2C0A"/>
    <w:rsid w:val="000E36F6"/>
    <w:rsid w:val="000E641E"/>
    <w:rsid w:val="00112A3A"/>
    <w:rsid w:val="00115B2C"/>
    <w:rsid w:val="00130E1D"/>
    <w:rsid w:val="00131E51"/>
    <w:rsid w:val="00136CF8"/>
    <w:rsid w:val="00145E19"/>
    <w:rsid w:val="00147985"/>
    <w:rsid w:val="001479B4"/>
    <w:rsid w:val="00150C31"/>
    <w:rsid w:val="00153714"/>
    <w:rsid w:val="00154EAD"/>
    <w:rsid w:val="0015645D"/>
    <w:rsid w:val="00174878"/>
    <w:rsid w:val="001861FC"/>
    <w:rsid w:val="001B2544"/>
    <w:rsid w:val="001B3CA1"/>
    <w:rsid w:val="001B6D26"/>
    <w:rsid w:val="001B73A5"/>
    <w:rsid w:val="001C6E49"/>
    <w:rsid w:val="001E51F4"/>
    <w:rsid w:val="001F73BA"/>
    <w:rsid w:val="002032DA"/>
    <w:rsid w:val="00210DD1"/>
    <w:rsid w:val="00210FD4"/>
    <w:rsid w:val="00220073"/>
    <w:rsid w:val="002277DB"/>
    <w:rsid w:val="00234721"/>
    <w:rsid w:val="00234944"/>
    <w:rsid w:val="00236065"/>
    <w:rsid w:val="00245516"/>
    <w:rsid w:val="00253AD9"/>
    <w:rsid w:val="00265FA7"/>
    <w:rsid w:val="00267A0A"/>
    <w:rsid w:val="00287727"/>
    <w:rsid w:val="00294141"/>
    <w:rsid w:val="002B3D88"/>
    <w:rsid w:val="002C3736"/>
    <w:rsid w:val="002D6B30"/>
    <w:rsid w:val="002E3428"/>
    <w:rsid w:val="002F2187"/>
    <w:rsid w:val="003066A0"/>
    <w:rsid w:val="00331643"/>
    <w:rsid w:val="003319B6"/>
    <w:rsid w:val="003436AC"/>
    <w:rsid w:val="003441C1"/>
    <w:rsid w:val="0035218E"/>
    <w:rsid w:val="00361AF7"/>
    <w:rsid w:val="00371705"/>
    <w:rsid w:val="003811AA"/>
    <w:rsid w:val="00393A27"/>
    <w:rsid w:val="003A313D"/>
    <w:rsid w:val="003B0687"/>
    <w:rsid w:val="003C29A2"/>
    <w:rsid w:val="003C2CAB"/>
    <w:rsid w:val="003D3DFD"/>
    <w:rsid w:val="003E38CC"/>
    <w:rsid w:val="003F5C1D"/>
    <w:rsid w:val="003F68FE"/>
    <w:rsid w:val="00405FA1"/>
    <w:rsid w:val="00430792"/>
    <w:rsid w:val="004320BC"/>
    <w:rsid w:val="00446E4D"/>
    <w:rsid w:val="00465B27"/>
    <w:rsid w:val="00467FAE"/>
    <w:rsid w:val="004720FF"/>
    <w:rsid w:val="0049416A"/>
    <w:rsid w:val="0049769E"/>
    <w:rsid w:val="004B3F3E"/>
    <w:rsid w:val="004C096A"/>
    <w:rsid w:val="004C30A9"/>
    <w:rsid w:val="004F188C"/>
    <w:rsid w:val="005007F3"/>
    <w:rsid w:val="00511463"/>
    <w:rsid w:val="0052018D"/>
    <w:rsid w:val="005239BB"/>
    <w:rsid w:val="00565E71"/>
    <w:rsid w:val="005747A2"/>
    <w:rsid w:val="0057613B"/>
    <w:rsid w:val="00580FCC"/>
    <w:rsid w:val="00586FD5"/>
    <w:rsid w:val="005A1D4A"/>
    <w:rsid w:val="005A2F9B"/>
    <w:rsid w:val="005C3063"/>
    <w:rsid w:val="005D2C1F"/>
    <w:rsid w:val="005D3CAF"/>
    <w:rsid w:val="005D44BC"/>
    <w:rsid w:val="005D6569"/>
    <w:rsid w:val="005E114A"/>
    <w:rsid w:val="005E3A26"/>
    <w:rsid w:val="005E6203"/>
    <w:rsid w:val="005E69F5"/>
    <w:rsid w:val="005F23B9"/>
    <w:rsid w:val="006259BB"/>
    <w:rsid w:val="00625C18"/>
    <w:rsid w:val="006404F5"/>
    <w:rsid w:val="00642D31"/>
    <w:rsid w:val="00644B1F"/>
    <w:rsid w:val="0066770B"/>
    <w:rsid w:val="00671CE2"/>
    <w:rsid w:val="00696FD4"/>
    <w:rsid w:val="006B34F2"/>
    <w:rsid w:val="006B51F7"/>
    <w:rsid w:val="006D2F81"/>
    <w:rsid w:val="006D7288"/>
    <w:rsid w:val="006E0496"/>
    <w:rsid w:val="006E7742"/>
    <w:rsid w:val="006F2D4A"/>
    <w:rsid w:val="00704E37"/>
    <w:rsid w:val="007206BC"/>
    <w:rsid w:val="00723E68"/>
    <w:rsid w:val="00726A5C"/>
    <w:rsid w:val="00732381"/>
    <w:rsid w:val="00740A17"/>
    <w:rsid w:val="00741B76"/>
    <w:rsid w:val="00742965"/>
    <w:rsid w:val="00763A60"/>
    <w:rsid w:val="0076427C"/>
    <w:rsid w:val="00785805"/>
    <w:rsid w:val="00791FE9"/>
    <w:rsid w:val="007A5D00"/>
    <w:rsid w:val="007A7CB0"/>
    <w:rsid w:val="007B0787"/>
    <w:rsid w:val="007B1C77"/>
    <w:rsid w:val="007C6ECB"/>
    <w:rsid w:val="007E49CD"/>
    <w:rsid w:val="00800D8E"/>
    <w:rsid w:val="0080368B"/>
    <w:rsid w:val="008145BD"/>
    <w:rsid w:val="008479E4"/>
    <w:rsid w:val="00850CB2"/>
    <w:rsid w:val="00851493"/>
    <w:rsid w:val="0085603C"/>
    <w:rsid w:val="008579B5"/>
    <w:rsid w:val="008619F3"/>
    <w:rsid w:val="008670F8"/>
    <w:rsid w:val="00876AFF"/>
    <w:rsid w:val="00881652"/>
    <w:rsid w:val="008A2D9C"/>
    <w:rsid w:val="008B7162"/>
    <w:rsid w:val="008D12E6"/>
    <w:rsid w:val="008D3059"/>
    <w:rsid w:val="008D411D"/>
    <w:rsid w:val="008D6D07"/>
    <w:rsid w:val="008E1586"/>
    <w:rsid w:val="008E5865"/>
    <w:rsid w:val="008F2200"/>
    <w:rsid w:val="00901EE4"/>
    <w:rsid w:val="0090439E"/>
    <w:rsid w:val="00925B90"/>
    <w:rsid w:val="00954BDE"/>
    <w:rsid w:val="00957742"/>
    <w:rsid w:val="009657A6"/>
    <w:rsid w:val="009A7F22"/>
    <w:rsid w:val="009B2C22"/>
    <w:rsid w:val="009B57D9"/>
    <w:rsid w:val="009C1402"/>
    <w:rsid w:val="009C217E"/>
    <w:rsid w:val="009E165E"/>
    <w:rsid w:val="00A12AE0"/>
    <w:rsid w:val="00A503EC"/>
    <w:rsid w:val="00A53D3A"/>
    <w:rsid w:val="00AC5CAC"/>
    <w:rsid w:val="00AF5689"/>
    <w:rsid w:val="00AF74AB"/>
    <w:rsid w:val="00B06873"/>
    <w:rsid w:val="00B2425E"/>
    <w:rsid w:val="00B25477"/>
    <w:rsid w:val="00B30CA8"/>
    <w:rsid w:val="00B3130E"/>
    <w:rsid w:val="00B45128"/>
    <w:rsid w:val="00B46F1B"/>
    <w:rsid w:val="00B5283F"/>
    <w:rsid w:val="00B52B54"/>
    <w:rsid w:val="00B55151"/>
    <w:rsid w:val="00B83193"/>
    <w:rsid w:val="00B83337"/>
    <w:rsid w:val="00B90C17"/>
    <w:rsid w:val="00B91B1E"/>
    <w:rsid w:val="00B92A9C"/>
    <w:rsid w:val="00B93735"/>
    <w:rsid w:val="00BB2242"/>
    <w:rsid w:val="00BC3022"/>
    <w:rsid w:val="00BC5611"/>
    <w:rsid w:val="00BE2512"/>
    <w:rsid w:val="00BE65EB"/>
    <w:rsid w:val="00BE68C5"/>
    <w:rsid w:val="00BF5A61"/>
    <w:rsid w:val="00C02C9F"/>
    <w:rsid w:val="00C02F49"/>
    <w:rsid w:val="00C044AF"/>
    <w:rsid w:val="00C05243"/>
    <w:rsid w:val="00C2121B"/>
    <w:rsid w:val="00C47564"/>
    <w:rsid w:val="00C50CEB"/>
    <w:rsid w:val="00C74DCD"/>
    <w:rsid w:val="00C86606"/>
    <w:rsid w:val="00CA52DD"/>
    <w:rsid w:val="00CB4BB3"/>
    <w:rsid w:val="00CC1012"/>
    <w:rsid w:val="00CC13C2"/>
    <w:rsid w:val="00CC37E4"/>
    <w:rsid w:val="00CC42E4"/>
    <w:rsid w:val="00CD099C"/>
    <w:rsid w:val="00CE312A"/>
    <w:rsid w:val="00CE787F"/>
    <w:rsid w:val="00CE78C8"/>
    <w:rsid w:val="00CF2A89"/>
    <w:rsid w:val="00D3592A"/>
    <w:rsid w:val="00D63CEB"/>
    <w:rsid w:val="00D65098"/>
    <w:rsid w:val="00D651A9"/>
    <w:rsid w:val="00D7795C"/>
    <w:rsid w:val="00D81CCB"/>
    <w:rsid w:val="00D8471A"/>
    <w:rsid w:val="00D96226"/>
    <w:rsid w:val="00DB0423"/>
    <w:rsid w:val="00DB35A9"/>
    <w:rsid w:val="00DC2336"/>
    <w:rsid w:val="00DC4E48"/>
    <w:rsid w:val="00E1401D"/>
    <w:rsid w:val="00E26B5A"/>
    <w:rsid w:val="00E33CC4"/>
    <w:rsid w:val="00E628E5"/>
    <w:rsid w:val="00E701EC"/>
    <w:rsid w:val="00EA1FFE"/>
    <w:rsid w:val="00EA542E"/>
    <w:rsid w:val="00EB62CB"/>
    <w:rsid w:val="00EB6A1B"/>
    <w:rsid w:val="00EC1556"/>
    <w:rsid w:val="00ED20F2"/>
    <w:rsid w:val="00ED3A3E"/>
    <w:rsid w:val="00EE12A4"/>
    <w:rsid w:val="00EE2257"/>
    <w:rsid w:val="00EE72EB"/>
    <w:rsid w:val="00EF6805"/>
    <w:rsid w:val="00F14D31"/>
    <w:rsid w:val="00F370F8"/>
    <w:rsid w:val="00F45154"/>
    <w:rsid w:val="00F452A7"/>
    <w:rsid w:val="00F47E86"/>
    <w:rsid w:val="00F651DB"/>
    <w:rsid w:val="00F874F5"/>
    <w:rsid w:val="00F9065D"/>
    <w:rsid w:val="00FA3144"/>
    <w:rsid w:val="00FA69B1"/>
    <w:rsid w:val="00FB2E8B"/>
    <w:rsid w:val="00FF68BB"/>
    <w:rsid w:val="00FF7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4AB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both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widowControl w:val="0"/>
      <w:numPr>
        <w:ilvl w:val="3"/>
        <w:numId w:val="1"/>
      </w:numPr>
      <w:spacing w:line="240" w:lineRule="exact"/>
      <w:jc w:val="center"/>
      <w:outlineLvl w:val="3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7z0">
    <w:name w:val="WW8Num7z0"/>
    <w:rPr>
      <w:b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center"/>
    </w:pPr>
    <w:rPr>
      <w:rFonts w:ascii="Arial" w:hAnsi="Arial"/>
      <w:b/>
      <w:sz w:val="28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rpodetexto21">
    <w:name w:val="Corpo de texto 21"/>
    <w:basedOn w:val="Normal"/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both"/>
    </w:pPr>
    <w:rPr>
      <w:rFonts w:ascii="Arial" w:hAnsi="Arial"/>
    </w:rPr>
  </w:style>
  <w:style w:type="paragraph" w:styleId="Cabealho">
    <w:name w:val="header"/>
    <w:basedOn w:val="Normal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uiPriority w:val="99"/>
    <w:pPr>
      <w:tabs>
        <w:tab w:val="center" w:pos="4419"/>
        <w:tab w:val="right" w:pos="8838"/>
      </w:tabs>
    </w:pPr>
  </w:style>
  <w:style w:type="paragraph" w:customStyle="1" w:styleId="WW-BodyText2">
    <w:name w:val="WW-Body Text 2"/>
    <w:basedOn w:val="Normal"/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ind w:firstLine="709"/>
      <w:jc w:val="both"/>
    </w:pPr>
    <w:rPr>
      <w:rFonts w:ascii="Arial" w:hAnsi="Arial"/>
    </w:rPr>
  </w:style>
  <w:style w:type="paragraph" w:styleId="Textodenotaderodap">
    <w:name w:val="footnote text"/>
    <w:basedOn w:val="Normal"/>
    <w:rPr>
      <w:sz w:val="20"/>
    </w:rPr>
  </w:style>
  <w:style w:type="paragraph" w:styleId="Textodenotadefim">
    <w:name w:val="endnote text"/>
    <w:basedOn w:val="Normal"/>
    <w:rPr>
      <w:sz w:val="20"/>
    </w:rPr>
  </w:style>
  <w:style w:type="paragraph" w:customStyle="1" w:styleId="Pr-formataoHTML1">
    <w:name w:val="Pré-formatação HTML1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customStyle="1" w:styleId="WW-BodyText21">
    <w:name w:val="WW-Body Text 21"/>
    <w:basedOn w:val="Normal"/>
    <w:pPr>
      <w:ind w:left="993" w:hanging="993"/>
      <w:jc w:val="both"/>
    </w:pPr>
  </w:style>
  <w:style w:type="paragraph" w:customStyle="1" w:styleId="Recuodecorpodetexto21">
    <w:name w:val="Recuo de corpo de texto 21"/>
    <w:basedOn w:val="Normal"/>
    <w:pPr>
      <w:ind w:left="993"/>
      <w:jc w:val="both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customStyle="1" w:styleId="Default">
    <w:name w:val="Default"/>
    <w:rsid w:val="007206BC"/>
    <w:pPr>
      <w:autoSpaceDE w:val="0"/>
      <w:autoSpaceDN w:val="0"/>
      <w:adjustRightInd w:val="0"/>
    </w:pPr>
    <w:rPr>
      <w:rFonts w:ascii="LJOEEO+TimesNewRoman" w:hAnsi="LJOEEO+TimesNewRoman" w:cs="LJOEEO+TimesNewRoman"/>
      <w:color w:val="000000"/>
      <w:sz w:val="24"/>
      <w:szCs w:val="24"/>
    </w:rPr>
  </w:style>
  <w:style w:type="character" w:styleId="Forte">
    <w:name w:val="Strong"/>
    <w:uiPriority w:val="22"/>
    <w:qFormat/>
    <w:rsid w:val="00EE72EB"/>
    <w:rPr>
      <w:b/>
      <w:bCs/>
    </w:rPr>
  </w:style>
  <w:style w:type="paragraph" w:styleId="PargrafodaLista">
    <w:name w:val="List Paragraph"/>
    <w:basedOn w:val="Normal"/>
    <w:uiPriority w:val="34"/>
    <w:qFormat/>
    <w:rsid w:val="00C50CEB"/>
    <w:pPr>
      <w:suppressAutoHyphens w:val="0"/>
      <w:overflowPunct/>
      <w:autoSpaceDE/>
      <w:spacing w:before="120"/>
      <w:ind w:left="720"/>
      <w:contextualSpacing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4D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4D31"/>
    <w:rPr>
      <w:rFonts w:ascii="Tahoma" w:hAnsi="Tahoma" w:cs="Tahoma"/>
      <w:sz w:val="16"/>
      <w:szCs w:val="16"/>
      <w:lang w:eastAsia="ar-SA"/>
    </w:rPr>
  </w:style>
  <w:style w:type="character" w:customStyle="1" w:styleId="apple-style-span">
    <w:name w:val="apple-style-span"/>
    <w:basedOn w:val="Fontepargpadro"/>
    <w:rsid w:val="008619F3"/>
  </w:style>
  <w:style w:type="table" w:styleId="Tabelacomgrade">
    <w:name w:val="Table Grid"/>
    <w:basedOn w:val="Tabelanormal"/>
    <w:uiPriority w:val="59"/>
    <w:rsid w:val="00861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B83337"/>
  </w:style>
  <w:style w:type="character" w:customStyle="1" w:styleId="CorpodetextoChar">
    <w:name w:val="Corpo de texto Char"/>
    <w:basedOn w:val="Fontepargpadro"/>
    <w:link w:val="Corpodetexto"/>
    <w:rsid w:val="00AF74AB"/>
    <w:rPr>
      <w:rFonts w:ascii="Arial" w:hAnsi="Arial"/>
      <w:b/>
      <w:sz w:val="28"/>
      <w:lang w:eastAsia="ar-SA"/>
    </w:rPr>
  </w:style>
  <w:style w:type="character" w:customStyle="1" w:styleId="CabealhoChar">
    <w:name w:val="Cabeçalho Char"/>
    <w:aliases w:val=" Char Char"/>
    <w:basedOn w:val="Fontepargpadro"/>
    <w:link w:val="Cabealho"/>
    <w:uiPriority w:val="99"/>
    <w:rsid w:val="00025195"/>
    <w:rPr>
      <w:sz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53AD9"/>
    <w:rPr>
      <w:sz w:val="24"/>
      <w:lang w:eastAsia="ar-SA"/>
    </w:rPr>
  </w:style>
  <w:style w:type="paragraph" w:customStyle="1" w:styleId="Ttulo31">
    <w:name w:val="Título 31"/>
    <w:basedOn w:val="Normal"/>
    <w:next w:val="Normal"/>
    <w:rsid w:val="002C3736"/>
    <w:pPr>
      <w:keepNext/>
      <w:widowControl w:val="0"/>
      <w:overflowPunct/>
      <w:spacing w:before="240" w:after="60"/>
      <w:ind w:left="2160" w:hanging="180"/>
      <w:textAlignment w:val="auto"/>
      <w:outlineLvl w:val="2"/>
    </w:pPr>
    <w:rPr>
      <w:rFonts w:ascii="Arial" w:eastAsia="Arial" w:hAnsi="Arial" w:cs="Arial"/>
      <w:b/>
      <w:bCs/>
      <w:sz w:val="26"/>
      <w:szCs w:val="26"/>
      <w:lang w:eastAsia="pt-BR"/>
    </w:rPr>
  </w:style>
  <w:style w:type="paragraph" w:customStyle="1" w:styleId="Ttulo41">
    <w:name w:val="Título 41"/>
    <w:basedOn w:val="Normal"/>
    <w:next w:val="Normal"/>
    <w:rsid w:val="002C3736"/>
    <w:pPr>
      <w:keepNext/>
      <w:widowControl w:val="0"/>
      <w:overflowPunct/>
      <w:spacing w:before="240" w:after="60"/>
      <w:ind w:left="2880" w:hanging="360"/>
      <w:textAlignment w:val="auto"/>
      <w:outlineLvl w:val="3"/>
    </w:pPr>
    <w:rPr>
      <w:b/>
      <w:bCs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4AB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both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widowControl w:val="0"/>
      <w:numPr>
        <w:ilvl w:val="3"/>
        <w:numId w:val="1"/>
      </w:numPr>
      <w:spacing w:line="240" w:lineRule="exact"/>
      <w:jc w:val="center"/>
      <w:outlineLvl w:val="3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7z0">
    <w:name w:val="WW8Num7z0"/>
    <w:rPr>
      <w:b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center"/>
    </w:pPr>
    <w:rPr>
      <w:rFonts w:ascii="Arial" w:hAnsi="Arial"/>
      <w:b/>
      <w:sz w:val="28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rpodetexto21">
    <w:name w:val="Corpo de texto 21"/>
    <w:basedOn w:val="Normal"/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both"/>
    </w:pPr>
    <w:rPr>
      <w:rFonts w:ascii="Arial" w:hAnsi="Arial"/>
    </w:rPr>
  </w:style>
  <w:style w:type="paragraph" w:styleId="Cabealho">
    <w:name w:val="header"/>
    <w:basedOn w:val="Normal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uiPriority w:val="99"/>
    <w:pPr>
      <w:tabs>
        <w:tab w:val="center" w:pos="4419"/>
        <w:tab w:val="right" w:pos="8838"/>
      </w:tabs>
    </w:pPr>
  </w:style>
  <w:style w:type="paragraph" w:customStyle="1" w:styleId="WW-BodyText2">
    <w:name w:val="WW-Body Text 2"/>
    <w:basedOn w:val="Normal"/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ind w:firstLine="709"/>
      <w:jc w:val="both"/>
    </w:pPr>
    <w:rPr>
      <w:rFonts w:ascii="Arial" w:hAnsi="Arial"/>
    </w:rPr>
  </w:style>
  <w:style w:type="paragraph" w:styleId="Textodenotaderodap">
    <w:name w:val="footnote text"/>
    <w:basedOn w:val="Normal"/>
    <w:rPr>
      <w:sz w:val="20"/>
    </w:rPr>
  </w:style>
  <w:style w:type="paragraph" w:styleId="Textodenotadefim">
    <w:name w:val="endnote text"/>
    <w:basedOn w:val="Normal"/>
    <w:rPr>
      <w:sz w:val="20"/>
    </w:rPr>
  </w:style>
  <w:style w:type="paragraph" w:customStyle="1" w:styleId="Pr-formataoHTML1">
    <w:name w:val="Pré-formatação HTML1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customStyle="1" w:styleId="WW-BodyText21">
    <w:name w:val="WW-Body Text 21"/>
    <w:basedOn w:val="Normal"/>
    <w:pPr>
      <w:ind w:left="993" w:hanging="993"/>
      <w:jc w:val="both"/>
    </w:pPr>
  </w:style>
  <w:style w:type="paragraph" w:customStyle="1" w:styleId="Recuodecorpodetexto21">
    <w:name w:val="Recuo de corpo de texto 21"/>
    <w:basedOn w:val="Normal"/>
    <w:pPr>
      <w:ind w:left="993"/>
      <w:jc w:val="both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customStyle="1" w:styleId="Default">
    <w:name w:val="Default"/>
    <w:rsid w:val="007206BC"/>
    <w:pPr>
      <w:autoSpaceDE w:val="0"/>
      <w:autoSpaceDN w:val="0"/>
      <w:adjustRightInd w:val="0"/>
    </w:pPr>
    <w:rPr>
      <w:rFonts w:ascii="LJOEEO+TimesNewRoman" w:hAnsi="LJOEEO+TimesNewRoman" w:cs="LJOEEO+TimesNewRoman"/>
      <w:color w:val="000000"/>
      <w:sz w:val="24"/>
      <w:szCs w:val="24"/>
    </w:rPr>
  </w:style>
  <w:style w:type="character" w:styleId="Forte">
    <w:name w:val="Strong"/>
    <w:uiPriority w:val="22"/>
    <w:qFormat/>
    <w:rsid w:val="00EE72EB"/>
    <w:rPr>
      <w:b/>
      <w:bCs/>
    </w:rPr>
  </w:style>
  <w:style w:type="paragraph" w:styleId="PargrafodaLista">
    <w:name w:val="List Paragraph"/>
    <w:basedOn w:val="Normal"/>
    <w:uiPriority w:val="34"/>
    <w:qFormat/>
    <w:rsid w:val="00C50CEB"/>
    <w:pPr>
      <w:suppressAutoHyphens w:val="0"/>
      <w:overflowPunct/>
      <w:autoSpaceDE/>
      <w:spacing w:before="120"/>
      <w:ind w:left="720"/>
      <w:contextualSpacing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4D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4D31"/>
    <w:rPr>
      <w:rFonts w:ascii="Tahoma" w:hAnsi="Tahoma" w:cs="Tahoma"/>
      <w:sz w:val="16"/>
      <w:szCs w:val="16"/>
      <w:lang w:eastAsia="ar-SA"/>
    </w:rPr>
  </w:style>
  <w:style w:type="character" w:customStyle="1" w:styleId="apple-style-span">
    <w:name w:val="apple-style-span"/>
    <w:basedOn w:val="Fontepargpadro"/>
    <w:rsid w:val="008619F3"/>
  </w:style>
  <w:style w:type="table" w:styleId="Tabelacomgrade">
    <w:name w:val="Table Grid"/>
    <w:basedOn w:val="Tabelanormal"/>
    <w:uiPriority w:val="59"/>
    <w:rsid w:val="00861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B83337"/>
  </w:style>
  <w:style w:type="character" w:customStyle="1" w:styleId="CorpodetextoChar">
    <w:name w:val="Corpo de texto Char"/>
    <w:basedOn w:val="Fontepargpadro"/>
    <w:link w:val="Corpodetexto"/>
    <w:rsid w:val="00AF74AB"/>
    <w:rPr>
      <w:rFonts w:ascii="Arial" w:hAnsi="Arial"/>
      <w:b/>
      <w:sz w:val="28"/>
      <w:lang w:eastAsia="ar-SA"/>
    </w:rPr>
  </w:style>
  <w:style w:type="character" w:customStyle="1" w:styleId="CabealhoChar">
    <w:name w:val="Cabeçalho Char"/>
    <w:aliases w:val=" Char Char"/>
    <w:basedOn w:val="Fontepargpadro"/>
    <w:link w:val="Cabealho"/>
    <w:uiPriority w:val="99"/>
    <w:rsid w:val="00025195"/>
    <w:rPr>
      <w:sz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53AD9"/>
    <w:rPr>
      <w:sz w:val="24"/>
      <w:lang w:eastAsia="ar-SA"/>
    </w:rPr>
  </w:style>
  <w:style w:type="paragraph" w:customStyle="1" w:styleId="Ttulo31">
    <w:name w:val="Título 31"/>
    <w:basedOn w:val="Normal"/>
    <w:next w:val="Normal"/>
    <w:rsid w:val="002C3736"/>
    <w:pPr>
      <w:keepNext/>
      <w:widowControl w:val="0"/>
      <w:overflowPunct/>
      <w:spacing w:before="240" w:after="60"/>
      <w:ind w:left="2160" w:hanging="180"/>
      <w:textAlignment w:val="auto"/>
      <w:outlineLvl w:val="2"/>
    </w:pPr>
    <w:rPr>
      <w:rFonts w:ascii="Arial" w:eastAsia="Arial" w:hAnsi="Arial" w:cs="Arial"/>
      <w:b/>
      <w:bCs/>
      <w:sz w:val="26"/>
      <w:szCs w:val="26"/>
      <w:lang w:eastAsia="pt-BR"/>
    </w:rPr>
  </w:style>
  <w:style w:type="paragraph" w:customStyle="1" w:styleId="Ttulo41">
    <w:name w:val="Título 41"/>
    <w:basedOn w:val="Normal"/>
    <w:next w:val="Normal"/>
    <w:rsid w:val="002C3736"/>
    <w:pPr>
      <w:keepNext/>
      <w:widowControl w:val="0"/>
      <w:overflowPunct/>
      <w:spacing w:before="240" w:after="60"/>
      <w:ind w:left="2880" w:hanging="360"/>
      <w:textAlignment w:val="auto"/>
      <w:outlineLvl w:val="3"/>
    </w:pPr>
    <w:rPr>
      <w:b/>
      <w:bCs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6B7C0-4148-4BA2-AC19-96E4ADB1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SERVIÇO PÚBLICO FEDERAL</vt:lpstr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creator>PROGRAD</dc:creator>
  <cp:lastModifiedBy>Positivo</cp:lastModifiedBy>
  <cp:revision>2</cp:revision>
  <cp:lastPrinted>2013-01-16T14:28:00Z</cp:lastPrinted>
  <dcterms:created xsi:type="dcterms:W3CDTF">2020-11-05T16:53:00Z</dcterms:created>
  <dcterms:modified xsi:type="dcterms:W3CDTF">2020-11-05T16:53:00Z</dcterms:modified>
</cp:coreProperties>
</file>