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7F4C" w:rsidRPr="001D7F4C" w:rsidRDefault="001D7F4C" w:rsidP="001D7F4C">
      <w:pPr>
        <w:pStyle w:val="Cabealho"/>
      </w:pPr>
      <w:r>
        <w:rPr>
          <w:b/>
          <w:noProof/>
          <w:sz w:val="12"/>
          <w:szCs w:val="12"/>
          <w:lang w:eastAsia="pt-BR"/>
        </w:rPr>
        <w:drawing>
          <wp:anchor distT="0" distB="0" distL="114300" distR="114300" simplePos="0" relativeHeight="251664384" behindDoc="0" locked="0" layoutInCell="1" allowOverlap="1" wp14:anchorId="58E15A84" wp14:editId="585A4FF8">
            <wp:simplePos x="0" y="0"/>
            <wp:positionH relativeFrom="column">
              <wp:posOffset>5337175</wp:posOffset>
            </wp:positionH>
            <wp:positionV relativeFrom="paragraph">
              <wp:posOffset>-121920</wp:posOffset>
            </wp:positionV>
            <wp:extent cx="832485" cy="824865"/>
            <wp:effectExtent l="0" t="0" r="0" b="0"/>
            <wp:wrapSquare wrapText="bothSides"/>
            <wp:docPr id="5" name="Imagem 5" descr="logo MESTRADO ACADÊMICO DE ENFERMAGEM 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MESTRADO ACADÊMICO DE ENFERMAGEM em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eastAsia="pt-BR"/>
        </w:rPr>
        <w:drawing>
          <wp:anchor distT="0" distB="0" distL="114300" distR="114300" simplePos="0" relativeHeight="251657216" behindDoc="1" locked="0" layoutInCell="1" allowOverlap="1" wp14:anchorId="05B9DA8D" wp14:editId="460214B6">
            <wp:simplePos x="0" y="0"/>
            <wp:positionH relativeFrom="column">
              <wp:posOffset>-170180</wp:posOffset>
            </wp:positionH>
            <wp:positionV relativeFrom="paragraph">
              <wp:posOffset>-73660</wp:posOffset>
            </wp:positionV>
            <wp:extent cx="777875" cy="77978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</w:t>
      </w:r>
      <w:r w:rsidRPr="009C0C1A">
        <w:rPr>
          <w:b/>
          <w:szCs w:val="28"/>
        </w:rPr>
        <w:t>UNIVERSIDADE FEDERAL DO MARANHÃO</w:t>
      </w:r>
    </w:p>
    <w:p w:rsidR="001D7F4C" w:rsidRPr="009C0C1A" w:rsidRDefault="001D7F4C" w:rsidP="001D7F4C">
      <w:pPr>
        <w:pStyle w:val="Cabealho"/>
        <w:tabs>
          <w:tab w:val="clear" w:pos="8838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</w:t>
      </w:r>
      <w:r w:rsidRPr="009C0C1A">
        <w:rPr>
          <w:b/>
          <w:sz w:val="18"/>
          <w:szCs w:val="18"/>
        </w:rPr>
        <w:t>Fundação Instituída nos termos da Lei nº 5.152, de 21/10/1966 – São Luís - Maranhão.</w:t>
      </w:r>
    </w:p>
    <w:p w:rsidR="001D7F4C" w:rsidRPr="009C0C1A" w:rsidRDefault="001D7F4C" w:rsidP="001D7F4C">
      <w:pPr>
        <w:pStyle w:val="Cabealho"/>
        <w:tabs>
          <w:tab w:val="clear" w:pos="8838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bookmarkStart w:id="0" w:name="_GoBack"/>
      <w:bookmarkEnd w:id="0"/>
    </w:p>
    <w:p w:rsidR="001D7F4C" w:rsidRPr="001D7F4C" w:rsidRDefault="001D7F4C" w:rsidP="001D7F4C">
      <w:pPr>
        <w:pStyle w:val="Cabealho"/>
        <w:tabs>
          <w:tab w:val="clear" w:pos="8838"/>
        </w:tabs>
        <w:jc w:val="center"/>
        <w:rPr>
          <w:b/>
          <w:sz w:val="28"/>
          <w:szCs w:val="28"/>
        </w:rPr>
      </w:pPr>
      <w:r>
        <w:rPr>
          <w:b/>
          <w:szCs w:val="24"/>
        </w:rPr>
        <w:t xml:space="preserve">                 </w:t>
      </w:r>
      <w:r w:rsidRPr="001D7F4C">
        <w:rPr>
          <w:b/>
          <w:sz w:val="28"/>
          <w:szCs w:val="28"/>
        </w:rPr>
        <w:t>Programa de Pós-graduação em Enfermagem</w:t>
      </w:r>
    </w:p>
    <w:p w:rsidR="00B83337" w:rsidRPr="00D65098" w:rsidRDefault="00B83337" w:rsidP="00AF5689">
      <w:pPr>
        <w:pStyle w:val="Cabealho"/>
        <w:rPr>
          <w:szCs w:val="24"/>
        </w:rPr>
      </w:pPr>
    </w:p>
    <w:p w:rsidR="000B1BD6" w:rsidRPr="009C1402" w:rsidRDefault="00B83337" w:rsidP="00025195">
      <w:pPr>
        <w:pStyle w:val="Cabealho"/>
        <w:tabs>
          <w:tab w:val="left" w:pos="7035"/>
        </w:tabs>
        <w:rPr>
          <w:rFonts w:ascii="Tahoma" w:hAnsi="Tahoma" w:cs="Tahoma"/>
          <w:szCs w:val="24"/>
        </w:rPr>
      </w:pPr>
      <w:r w:rsidRPr="00D65098">
        <w:rPr>
          <w:szCs w:val="24"/>
        </w:rPr>
        <w:tab/>
      </w:r>
    </w:p>
    <w:p w:rsidR="00851493" w:rsidRDefault="00851493" w:rsidP="00851493">
      <w:pPr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Cs/>
        </w:rPr>
      </w:pPr>
    </w:p>
    <w:p w:rsidR="002B29C9" w:rsidRDefault="002B29C9" w:rsidP="005345BA">
      <w:pPr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B5DAA">
        <w:rPr>
          <w:rFonts w:ascii="Arial" w:hAnsi="Arial" w:cs="Arial"/>
          <w:b/>
          <w:sz w:val="26"/>
          <w:szCs w:val="26"/>
        </w:rPr>
        <w:t>FORMULÁRIO</w:t>
      </w:r>
      <w:r w:rsidRPr="00AB5DAA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PARA SOLICITAÇÃO DE MUDANÇA DE ORIENTADOR</w:t>
      </w:r>
    </w:p>
    <w:p w:rsidR="005345BA" w:rsidRDefault="005345BA" w:rsidP="005345BA">
      <w:pPr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="-358" w:tblpY="935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6735"/>
      </w:tblGrid>
      <w:tr w:rsidR="002B29C9" w:rsidRPr="0079248D" w:rsidTr="00355A12">
        <w:trPr>
          <w:cantSplit/>
          <w:trHeight w:val="555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29C9" w:rsidRPr="008D6D07" w:rsidRDefault="002B29C9" w:rsidP="00355A12">
            <w:pPr>
              <w:pStyle w:val="Ttulo1"/>
              <w:spacing w:line="360" w:lineRule="auto"/>
              <w:jc w:val="center"/>
              <w:rPr>
                <w:rFonts w:cs="Arial"/>
                <w:caps/>
                <w:sz w:val="22"/>
                <w:szCs w:val="22"/>
              </w:rPr>
            </w:pPr>
            <w:r w:rsidRPr="008D6D07">
              <w:rPr>
                <w:rFonts w:cs="Arial"/>
                <w:caps/>
                <w:sz w:val="22"/>
                <w:szCs w:val="22"/>
              </w:rPr>
              <w:t>Dados Pessoais</w:t>
            </w:r>
          </w:p>
        </w:tc>
      </w:tr>
      <w:tr w:rsidR="00355A12" w:rsidRPr="0079248D" w:rsidTr="00355A12">
        <w:trPr>
          <w:cantSplit/>
          <w:trHeight w:val="525"/>
        </w:trPr>
        <w:tc>
          <w:tcPr>
            <w:tcW w:w="3191" w:type="dxa"/>
            <w:shd w:val="clear" w:color="auto" w:fill="auto"/>
            <w:vAlign w:val="center"/>
          </w:tcPr>
          <w:p w:rsidR="002B29C9" w:rsidRPr="008D6D07" w:rsidRDefault="002B29C9" w:rsidP="00355A12">
            <w:pPr>
              <w:pStyle w:val="Ttulo1"/>
              <w:rPr>
                <w:rFonts w:cs="Arial"/>
                <w:b w:val="0"/>
                <w:bCs/>
                <w:sz w:val="22"/>
                <w:szCs w:val="22"/>
              </w:rPr>
            </w:pPr>
            <w:r w:rsidRPr="008D6D07">
              <w:rPr>
                <w:rFonts w:cs="Arial"/>
                <w:b w:val="0"/>
                <w:sz w:val="22"/>
                <w:szCs w:val="22"/>
              </w:rPr>
              <w:t xml:space="preserve">Nome: </w:t>
            </w:r>
          </w:p>
        </w:tc>
        <w:tc>
          <w:tcPr>
            <w:tcW w:w="6735" w:type="dxa"/>
            <w:vAlign w:val="center"/>
          </w:tcPr>
          <w:p w:rsidR="002B29C9" w:rsidRPr="008D6D07" w:rsidRDefault="002B29C9" w:rsidP="00355A12">
            <w:pPr>
              <w:pStyle w:val="Ttulo1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355A12" w:rsidRPr="0079248D" w:rsidTr="00355A12">
        <w:trPr>
          <w:cantSplit/>
          <w:trHeight w:val="664"/>
        </w:trPr>
        <w:tc>
          <w:tcPr>
            <w:tcW w:w="3191" w:type="dxa"/>
            <w:shd w:val="clear" w:color="auto" w:fill="auto"/>
            <w:vAlign w:val="center"/>
          </w:tcPr>
          <w:p w:rsidR="002B29C9" w:rsidRPr="008D6D07" w:rsidRDefault="002B29C9" w:rsidP="00355A12">
            <w:pPr>
              <w:pStyle w:val="Ttulo1"/>
              <w:rPr>
                <w:rFonts w:cs="Arial"/>
                <w:b w:val="0"/>
                <w:bCs/>
                <w:sz w:val="22"/>
                <w:szCs w:val="22"/>
              </w:rPr>
            </w:pPr>
            <w:r w:rsidRPr="008D6D07">
              <w:rPr>
                <w:rFonts w:cs="Arial"/>
                <w:b w:val="0"/>
                <w:sz w:val="22"/>
                <w:szCs w:val="22"/>
              </w:rPr>
              <w:t>Turma:</w:t>
            </w:r>
          </w:p>
        </w:tc>
        <w:tc>
          <w:tcPr>
            <w:tcW w:w="6735" w:type="dxa"/>
            <w:vAlign w:val="center"/>
          </w:tcPr>
          <w:p w:rsidR="002B29C9" w:rsidRPr="008D6D07" w:rsidRDefault="002B29C9" w:rsidP="00355A12">
            <w:pPr>
              <w:pStyle w:val="Ttulo1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AA10D8" w:rsidRPr="0079248D" w:rsidTr="00355A12">
        <w:trPr>
          <w:cantSplit/>
          <w:trHeight w:val="791"/>
        </w:trPr>
        <w:tc>
          <w:tcPr>
            <w:tcW w:w="3191" w:type="dxa"/>
            <w:shd w:val="clear" w:color="auto" w:fill="auto"/>
            <w:vAlign w:val="center"/>
          </w:tcPr>
          <w:p w:rsidR="00AA10D8" w:rsidRPr="008D6D07" w:rsidRDefault="00AA10D8" w:rsidP="00355A12">
            <w:pPr>
              <w:pStyle w:val="Ttulo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Ano que ingressou:</w:t>
            </w:r>
          </w:p>
        </w:tc>
        <w:tc>
          <w:tcPr>
            <w:tcW w:w="6735" w:type="dxa"/>
            <w:shd w:val="clear" w:color="auto" w:fill="FFFFFF"/>
            <w:vAlign w:val="center"/>
          </w:tcPr>
          <w:p w:rsidR="00AA10D8" w:rsidRPr="008D6D07" w:rsidRDefault="00AA10D8" w:rsidP="0035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C9" w:rsidRPr="00BA198E" w:rsidRDefault="00AA10D8" w:rsidP="00AA10D8">
      <w:pPr>
        <w:pStyle w:val="Cabealh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B29C9" w:rsidRPr="00BA198E">
        <w:rPr>
          <w:rFonts w:ascii="Arial" w:hAnsi="Arial" w:cs="Arial"/>
        </w:rPr>
        <w:t>À Coordenação do Mestrado Acadêmico em Enfermagem da Universidade Federal do Maranhão</w:t>
      </w:r>
      <w:r>
        <w:rPr>
          <w:rFonts w:ascii="Arial" w:hAnsi="Arial" w:cs="Arial"/>
        </w:rPr>
        <w:t>.</w:t>
      </w:r>
      <w:r w:rsidR="002B29C9" w:rsidRPr="00BA198E">
        <w:rPr>
          <w:rFonts w:ascii="Arial" w:hAnsi="Arial" w:cs="Arial"/>
        </w:rPr>
        <w:t xml:space="preserve"> </w:t>
      </w:r>
    </w:p>
    <w:p w:rsidR="002B29C9" w:rsidRPr="00BA198E" w:rsidRDefault="002B29C9" w:rsidP="002B29C9">
      <w:pPr>
        <w:pStyle w:val="Corpodetexto"/>
        <w:rPr>
          <w:rFonts w:cs="Arial"/>
          <w:sz w:val="22"/>
          <w:szCs w:val="22"/>
        </w:rPr>
      </w:pPr>
    </w:p>
    <w:p w:rsidR="002B29C9" w:rsidRDefault="00412925" w:rsidP="00355A12">
      <w:pPr>
        <w:pStyle w:val="Corpodetexto"/>
        <w:tabs>
          <w:tab w:val="clear" w:pos="360"/>
          <w:tab w:val="left" w:pos="-142"/>
          <w:tab w:val="left" w:pos="8505"/>
        </w:tabs>
        <w:spacing w:line="360" w:lineRule="auto"/>
        <w:ind w:left="-142" w:right="-712" w:firstLine="142"/>
        <w:jc w:val="both"/>
        <w:rPr>
          <w:rFonts w:cs="Arial"/>
          <w:sz w:val="22"/>
          <w:szCs w:val="22"/>
        </w:rPr>
      </w:pPr>
      <w:r>
        <w:rPr>
          <w:sz w:val="24"/>
          <w:szCs w:val="24"/>
        </w:rPr>
        <w:t xml:space="preserve">    </w:t>
      </w:r>
      <w:r w:rsidR="00AA10D8" w:rsidRPr="00412925">
        <w:rPr>
          <w:sz w:val="24"/>
          <w:szCs w:val="24"/>
        </w:rPr>
        <w:t xml:space="preserve">Vem requerer a mudança de orientador </w:t>
      </w:r>
      <w:r>
        <w:rPr>
          <w:sz w:val="24"/>
          <w:szCs w:val="24"/>
        </w:rPr>
        <w:t xml:space="preserve">a esse </w:t>
      </w:r>
      <w:r w:rsidR="00AA10D8" w:rsidRPr="00412925">
        <w:rPr>
          <w:rFonts w:cs="Arial"/>
          <w:sz w:val="24"/>
          <w:szCs w:val="24"/>
        </w:rPr>
        <w:t>Programa de Pós-Graduação</w:t>
      </w:r>
      <w:r>
        <w:rPr>
          <w:rFonts w:cs="Arial"/>
          <w:sz w:val="24"/>
          <w:szCs w:val="24"/>
        </w:rPr>
        <w:t xml:space="preserve"> pelo</w:t>
      </w:r>
      <w:r w:rsidR="00AA10D8" w:rsidRPr="00412925">
        <w:rPr>
          <w:rFonts w:cs="Arial"/>
          <w:sz w:val="24"/>
          <w:szCs w:val="24"/>
        </w:rPr>
        <w:t xml:space="preserve"> </w:t>
      </w:r>
      <w:r w:rsidR="002B29C9" w:rsidRPr="00412925">
        <w:rPr>
          <w:rFonts w:cs="Arial"/>
          <w:sz w:val="24"/>
          <w:szCs w:val="24"/>
        </w:rPr>
        <w:t xml:space="preserve">Mestrado Acadêmico em </w:t>
      </w:r>
      <w:r w:rsidRPr="00412925">
        <w:rPr>
          <w:rFonts w:cs="Arial"/>
          <w:sz w:val="24"/>
          <w:szCs w:val="24"/>
        </w:rPr>
        <w:t>Enfermagem</w:t>
      </w:r>
      <w:r w:rsidR="005345BA">
        <w:rPr>
          <w:rFonts w:cs="Arial"/>
          <w:sz w:val="24"/>
          <w:szCs w:val="24"/>
        </w:rPr>
        <w:t>, conforme</w:t>
      </w:r>
      <w:r w:rsidR="002B29C9" w:rsidRPr="00412925">
        <w:rPr>
          <w:rFonts w:cs="Arial"/>
          <w:sz w:val="24"/>
          <w:szCs w:val="24"/>
        </w:rPr>
        <w:t xml:space="preserve"> o Regimento Interno do Curso</w:t>
      </w:r>
      <w:r w:rsidRPr="00412925">
        <w:rPr>
          <w:rFonts w:cs="Arial"/>
          <w:sz w:val="24"/>
          <w:szCs w:val="24"/>
        </w:rPr>
        <w:t>.</w:t>
      </w:r>
      <w:r w:rsidR="002B29C9" w:rsidRPr="00BA198E">
        <w:rPr>
          <w:rFonts w:cs="Arial"/>
          <w:sz w:val="22"/>
          <w:szCs w:val="22"/>
        </w:rPr>
        <w:t xml:space="preserve"> </w:t>
      </w:r>
    </w:p>
    <w:p w:rsidR="00355A12" w:rsidRDefault="00355A12" w:rsidP="00355A12">
      <w:pPr>
        <w:pStyle w:val="Corpodetexto"/>
        <w:tabs>
          <w:tab w:val="clear" w:pos="360"/>
          <w:tab w:val="left" w:pos="-142"/>
          <w:tab w:val="left" w:pos="8505"/>
        </w:tabs>
        <w:spacing w:line="360" w:lineRule="auto"/>
        <w:ind w:left="-142" w:right="-712" w:firstLine="142"/>
        <w:jc w:val="both"/>
        <w:rPr>
          <w:rFonts w:cs="Arial"/>
          <w:sz w:val="22"/>
          <w:szCs w:val="22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2B29C9" w:rsidTr="00355A12">
        <w:tc>
          <w:tcPr>
            <w:tcW w:w="9924" w:type="dxa"/>
            <w:shd w:val="clear" w:color="auto" w:fill="BFBFBF" w:themeFill="background1" w:themeFillShade="BF"/>
          </w:tcPr>
          <w:p w:rsidR="002B29C9" w:rsidRDefault="002B29C9" w:rsidP="002B29C9">
            <w:pPr>
              <w:pStyle w:val="Corpodetex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JUSTIFICATIVA</w:t>
            </w:r>
          </w:p>
        </w:tc>
      </w:tr>
      <w:tr w:rsidR="002B29C9" w:rsidTr="00355A12">
        <w:tc>
          <w:tcPr>
            <w:tcW w:w="9924" w:type="dxa"/>
            <w:shd w:val="clear" w:color="auto" w:fill="auto"/>
          </w:tcPr>
          <w:p w:rsidR="002B29C9" w:rsidRDefault="002B29C9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</w:p>
          <w:p w:rsidR="002B29C9" w:rsidRDefault="002B29C9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55A12" w:rsidTr="00355A12">
        <w:tc>
          <w:tcPr>
            <w:tcW w:w="9924" w:type="dxa"/>
            <w:shd w:val="clear" w:color="auto" w:fill="BFBFBF" w:themeFill="background1" w:themeFillShade="BF"/>
          </w:tcPr>
          <w:p w:rsidR="00355A12" w:rsidRPr="00355A12" w:rsidRDefault="00355A12" w:rsidP="00355A12">
            <w:pPr>
              <w:pStyle w:val="Cabealho"/>
              <w:jc w:val="both"/>
              <w:rPr>
                <w:rFonts w:cs="Arial"/>
                <w:b/>
                <w:sz w:val="22"/>
                <w:szCs w:val="22"/>
              </w:rPr>
            </w:pPr>
            <w:r w:rsidRPr="00355A12">
              <w:rPr>
                <w:rFonts w:ascii="Arial" w:hAnsi="Arial" w:cs="Arial"/>
                <w:b/>
              </w:rPr>
              <w:t xml:space="preserve">PARECER DO COLEGIADO DO CURSO </w:t>
            </w:r>
          </w:p>
        </w:tc>
      </w:tr>
      <w:tr w:rsidR="00355A12" w:rsidTr="00355A12">
        <w:tc>
          <w:tcPr>
            <w:tcW w:w="9924" w:type="dxa"/>
            <w:shd w:val="clear" w:color="auto" w:fill="auto"/>
          </w:tcPr>
          <w:p w:rsidR="00355A12" w:rsidRDefault="00355A12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72E05" w:rsidRDefault="00972E05" w:rsidP="00972E05">
            <w:pPr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BA198E">
              <w:rPr>
                <w:rFonts w:ascii="Arial" w:hAnsi="Arial" w:cs="Arial"/>
              </w:rPr>
              <w:lastRenderedPageBreak/>
              <w:t xml:space="preserve">Considerando o tema e o método </w:t>
            </w:r>
            <w:r>
              <w:rPr>
                <w:rFonts w:ascii="Arial" w:hAnsi="Arial" w:cs="Arial"/>
              </w:rPr>
              <w:t xml:space="preserve">proposto para </w:t>
            </w:r>
            <w:r w:rsidRPr="00BA198E">
              <w:rPr>
                <w:rFonts w:ascii="Arial" w:hAnsi="Arial" w:cs="Arial"/>
              </w:rPr>
              <w:t>a investigação, sugiro a indicação do nome dos seguintes docentes:</w:t>
            </w:r>
          </w:p>
          <w:p w:rsidR="00972E05" w:rsidRDefault="00972E05" w:rsidP="00972E05">
            <w:pPr>
              <w:pStyle w:val="PargrafodaLista"/>
              <w:numPr>
                <w:ilvl w:val="0"/>
                <w:numId w:val="45"/>
              </w:numPr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355A12">
              <w:rPr>
                <w:rFonts w:ascii="Arial" w:hAnsi="Arial" w:cs="Arial"/>
              </w:rPr>
              <w:t>________________________________</w:t>
            </w:r>
          </w:p>
          <w:p w:rsidR="00972E05" w:rsidRDefault="00972E05" w:rsidP="00972E05">
            <w:pPr>
              <w:pStyle w:val="PargrafodaLista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972E05" w:rsidRPr="00972E05" w:rsidRDefault="00972E05" w:rsidP="00972E05">
            <w:pPr>
              <w:pStyle w:val="PargrafodaLista"/>
              <w:numPr>
                <w:ilvl w:val="0"/>
                <w:numId w:val="45"/>
              </w:numPr>
              <w:tabs>
                <w:tab w:val="left" w:pos="7673"/>
              </w:tabs>
              <w:autoSpaceDN w:val="0"/>
              <w:adjustRightInd w:val="0"/>
              <w:spacing w:line="360" w:lineRule="auto"/>
              <w:jc w:val="left"/>
              <w:rPr>
                <w:rFonts w:cs="Arial"/>
              </w:rPr>
            </w:pPr>
            <w:r w:rsidRPr="00972E05">
              <w:rPr>
                <w:rFonts w:ascii="Arial" w:hAnsi="Arial" w:cs="Arial"/>
              </w:rPr>
              <w:t>_________________________________</w:t>
            </w:r>
          </w:p>
          <w:p w:rsidR="00972E05" w:rsidRPr="00BA198E" w:rsidRDefault="00972E05" w:rsidP="00972E05">
            <w:pPr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 w:rsidRPr="00BA198E">
              <w:rPr>
                <w:rFonts w:ascii="Arial" w:hAnsi="Arial" w:cs="Arial"/>
              </w:rPr>
              <w:t xml:space="preserve">São Luís, ____ de _____ de </w:t>
            </w:r>
            <w:r>
              <w:rPr>
                <w:rFonts w:ascii="Arial" w:hAnsi="Arial" w:cs="Arial"/>
              </w:rPr>
              <w:t>________.</w:t>
            </w:r>
          </w:p>
          <w:p w:rsidR="00972E05" w:rsidRPr="00BA198E" w:rsidRDefault="00972E05" w:rsidP="00972E05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72E05" w:rsidRPr="00BA198E" w:rsidRDefault="00972E05" w:rsidP="00972E05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BA198E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355A12" w:rsidRDefault="00972E05" w:rsidP="005608E9">
            <w:pPr>
              <w:jc w:val="center"/>
              <w:rPr>
                <w:rFonts w:cs="Arial"/>
                <w:sz w:val="22"/>
                <w:szCs w:val="22"/>
              </w:rPr>
            </w:pPr>
            <w:r w:rsidRPr="00BA198E">
              <w:rPr>
                <w:rFonts w:ascii="Arial" w:hAnsi="Arial" w:cs="Arial"/>
                <w:b/>
              </w:rPr>
              <w:t>Assinatura do Solicitante</w:t>
            </w:r>
          </w:p>
          <w:p w:rsidR="00355A12" w:rsidRDefault="00355A12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55A12" w:rsidTr="00355A12">
        <w:tc>
          <w:tcPr>
            <w:tcW w:w="9924" w:type="dxa"/>
            <w:shd w:val="clear" w:color="auto" w:fill="auto"/>
          </w:tcPr>
          <w:p w:rsidR="00355A12" w:rsidRDefault="00355A12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55A12" w:rsidRDefault="00355A12" w:rsidP="00355A1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Anuência do Orientador: </w:t>
            </w:r>
          </w:p>
          <w:p w:rsidR="00355A12" w:rsidRDefault="00355A12" w:rsidP="00355A1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  <w:p w:rsidR="00355A12" w:rsidRDefault="00355A12" w:rsidP="00355A1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</w:t>
            </w:r>
          </w:p>
          <w:p w:rsidR="00355A12" w:rsidRDefault="00355A12" w:rsidP="00355A1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:rsidR="00355A12" w:rsidRPr="00BA198E" w:rsidRDefault="00355A12" w:rsidP="00355A12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BA198E">
              <w:rPr>
                <w:rFonts w:ascii="Arial" w:hAnsi="Arial" w:cs="Arial"/>
              </w:rPr>
              <w:t>Aceite do novo Orientador em: ____/____/____</w:t>
            </w:r>
          </w:p>
          <w:p w:rsidR="00355A12" w:rsidRDefault="00355A12" w:rsidP="00355A12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355A12" w:rsidRPr="00BA198E" w:rsidRDefault="00355A12" w:rsidP="00355A12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BA198E">
              <w:rPr>
                <w:rFonts w:ascii="Arial" w:hAnsi="Arial" w:cs="Arial"/>
              </w:rPr>
              <w:t>Aceito assumir todas as responsabilidades de orientação de Dissertação de Mestrado do</w:t>
            </w:r>
            <w:r>
              <w:rPr>
                <w:rFonts w:ascii="Arial" w:hAnsi="Arial" w:cs="Arial"/>
              </w:rPr>
              <w:t xml:space="preserve"> </w:t>
            </w:r>
            <w:r w:rsidRPr="00BA198E">
              <w:rPr>
                <w:rFonts w:ascii="Arial" w:hAnsi="Arial" w:cs="Arial"/>
              </w:rPr>
              <w:t xml:space="preserve">(a) discente solicitante a partir desta data. </w:t>
            </w:r>
          </w:p>
          <w:p w:rsidR="00355A12" w:rsidRPr="00BA198E" w:rsidRDefault="00355A12" w:rsidP="00355A12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355A12" w:rsidRPr="00BA198E" w:rsidRDefault="00355A12" w:rsidP="00355A12">
            <w:pPr>
              <w:pStyle w:val="Cabealho"/>
              <w:jc w:val="both"/>
              <w:rPr>
                <w:rFonts w:ascii="Arial" w:hAnsi="Arial" w:cs="Arial"/>
              </w:rPr>
            </w:pPr>
          </w:p>
          <w:p w:rsidR="00355A12" w:rsidRPr="00BA198E" w:rsidRDefault="00355A12" w:rsidP="00355A12">
            <w:pPr>
              <w:pStyle w:val="Cabealho"/>
              <w:jc w:val="center"/>
              <w:rPr>
                <w:rFonts w:ascii="Arial" w:hAnsi="Arial" w:cs="Arial"/>
              </w:rPr>
            </w:pPr>
            <w:r w:rsidRPr="00BA198E">
              <w:rPr>
                <w:rFonts w:ascii="Arial" w:hAnsi="Arial" w:cs="Arial"/>
              </w:rPr>
              <w:t>__________________________________________________</w:t>
            </w:r>
          </w:p>
          <w:p w:rsidR="00355A12" w:rsidRDefault="00355A12" w:rsidP="00355A12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355A12" w:rsidRDefault="00355A12" w:rsidP="00355A12">
            <w:pPr>
              <w:pStyle w:val="Cabealho"/>
              <w:jc w:val="center"/>
              <w:rPr>
                <w:rFonts w:cs="Arial"/>
                <w:sz w:val="22"/>
                <w:szCs w:val="22"/>
              </w:rPr>
            </w:pPr>
            <w:r w:rsidRPr="00BA198E">
              <w:rPr>
                <w:rFonts w:ascii="Arial" w:hAnsi="Arial" w:cs="Arial"/>
              </w:rPr>
              <w:t>Assinatura do novo Orientador</w:t>
            </w:r>
          </w:p>
        </w:tc>
      </w:tr>
      <w:tr w:rsidR="005608E9" w:rsidTr="005608E9">
        <w:tc>
          <w:tcPr>
            <w:tcW w:w="9924" w:type="dxa"/>
            <w:shd w:val="clear" w:color="auto" w:fill="BFBFBF" w:themeFill="background1" w:themeFillShade="BF"/>
          </w:tcPr>
          <w:p w:rsidR="005608E9" w:rsidRPr="005608E9" w:rsidRDefault="005608E9" w:rsidP="002B29C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jc w:val="left"/>
              <w:rPr>
                <w:rFonts w:cs="Arial"/>
                <w:sz w:val="24"/>
                <w:szCs w:val="24"/>
              </w:rPr>
            </w:pPr>
            <w:r w:rsidRPr="005608E9">
              <w:rPr>
                <w:rFonts w:eastAsia="Arial" w:cs="Arial"/>
                <w:bCs/>
                <w:sz w:val="24"/>
                <w:szCs w:val="24"/>
                <w:lang w:eastAsia="pt-BR"/>
              </w:rPr>
              <w:t>PARA</w:t>
            </w:r>
            <w:r>
              <w:rPr>
                <w:rFonts w:eastAsia="Arial" w:cs="Arial"/>
                <w:bCs/>
                <w:sz w:val="24"/>
                <w:szCs w:val="24"/>
                <w:lang w:eastAsia="pt-BR"/>
              </w:rPr>
              <w:t xml:space="preserve"> </w:t>
            </w:r>
            <w:r w:rsidRPr="005608E9">
              <w:rPr>
                <w:rFonts w:eastAsia="Arial" w:cs="Arial"/>
                <w:bCs/>
                <w:sz w:val="24"/>
                <w:szCs w:val="24"/>
                <w:lang w:eastAsia="pt-BR"/>
              </w:rPr>
              <w:t>O COLEGIADO</w:t>
            </w:r>
            <w:r w:rsidRPr="005608E9">
              <w:rPr>
                <w:rFonts w:cs="Arial"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5608E9" w:rsidTr="005608E9">
        <w:tc>
          <w:tcPr>
            <w:tcW w:w="9924" w:type="dxa"/>
            <w:shd w:val="clear" w:color="auto" w:fill="auto"/>
          </w:tcPr>
          <w:p w:rsidR="005608E9" w:rsidRDefault="005608E9" w:rsidP="005608E9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608E9" w:rsidRPr="00BA198E" w:rsidRDefault="005608E9" w:rsidP="005608E9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98E">
              <w:rPr>
                <w:rFonts w:ascii="Arial" w:hAnsi="Arial" w:cs="Arial"/>
                <w:b/>
              </w:rPr>
              <w:t xml:space="preserve">(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A198E">
              <w:rPr>
                <w:rFonts w:ascii="Arial" w:hAnsi="Arial" w:cs="Arial"/>
                <w:b/>
              </w:rPr>
              <w:t xml:space="preserve"> ) DEFERIDO</w:t>
            </w:r>
            <w:r w:rsidRPr="00BA198E">
              <w:rPr>
                <w:rFonts w:ascii="Arial" w:hAnsi="Arial" w:cs="Arial"/>
                <w:b/>
              </w:rPr>
              <w:tab/>
              <w:t>(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A198E">
              <w:rPr>
                <w:rFonts w:ascii="Arial" w:hAnsi="Arial" w:cs="Arial"/>
                <w:b/>
              </w:rPr>
              <w:t xml:space="preserve">   ) INDEFERIDO</w:t>
            </w:r>
          </w:p>
          <w:p w:rsidR="005608E9" w:rsidRPr="00BA198E" w:rsidRDefault="005608E9" w:rsidP="005608E9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A198E">
              <w:rPr>
                <w:rFonts w:ascii="Arial" w:hAnsi="Arial" w:cs="Arial"/>
              </w:rPr>
              <w:tab/>
            </w:r>
            <w:r w:rsidRPr="00BA198E">
              <w:rPr>
                <w:rFonts w:ascii="Arial" w:hAnsi="Arial" w:cs="Arial"/>
              </w:rPr>
              <w:tab/>
            </w:r>
          </w:p>
          <w:p w:rsidR="005608E9" w:rsidRPr="00BA198E" w:rsidRDefault="005608E9" w:rsidP="005608E9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BA198E">
              <w:rPr>
                <w:rFonts w:ascii="Arial" w:hAnsi="Arial" w:cs="Arial"/>
              </w:rPr>
              <w:t xml:space="preserve">Aprovado pelo Colegiado em: ____/____/____     </w:t>
            </w:r>
          </w:p>
          <w:p w:rsidR="005608E9" w:rsidRPr="00BA198E" w:rsidRDefault="005608E9" w:rsidP="005608E9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5608E9" w:rsidRPr="00BA198E" w:rsidRDefault="005608E9" w:rsidP="005608E9">
            <w:pPr>
              <w:pStyle w:val="Cabealho"/>
              <w:jc w:val="center"/>
              <w:rPr>
                <w:rFonts w:ascii="Arial" w:hAnsi="Arial" w:cs="Arial"/>
              </w:rPr>
            </w:pPr>
            <w:r w:rsidRPr="00BA198E">
              <w:rPr>
                <w:rFonts w:ascii="Arial" w:hAnsi="Arial" w:cs="Arial"/>
              </w:rPr>
              <w:t>__________________________________________________</w:t>
            </w:r>
          </w:p>
          <w:p w:rsidR="005608E9" w:rsidRDefault="005608E9" w:rsidP="005608E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rPr>
                <w:rFonts w:cs="Arial"/>
              </w:rPr>
            </w:pPr>
            <w:r w:rsidRPr="00BA198E">
              <w:rPr>
                <w:rFonts w:cs="Arial"/>
              </w:rPr>
              <w:t>Presidente do Colegiado do Curso</w:t>
            </w:r>
          </w:p>
          <w:p w:rsidR="005608E9" w:rsidRPr="005608E9" w:rsidRDefault="005608E9" w:rsidP="005608E9">
            <w:pPr>
              <w:pStyle w:val="Corpodetexto"/>
              <w:tabs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  <w:tab w:val="left" w:pos="7673"/>
              </w:tabs>
              <w:rPr>
                <w:rFonts w:eastAsia="Arial" w:cs="Arial"/>
                <w:bCs/>
                <w:sz w:val="24"/>
                <w:szCs w:val="24"/>
                <w:lang w:eastAsia="pt-BR"/>
              </w:rPr>
            </w:pPr>
          </w:p>
        </w:tc>
      </w:tr>
    </w:tbl>
    <w:p w:rsidR="00355A12" w:rsidRPr="00BA198E" w:rsidRDefault="00355A12" w:rsidP="00B96C46">
      <w:pPr>
        <w:pStyle w:val="Cabealho"/>
        <w:spacing w:line="360" w:lineRule="auto"/>
        <w:jc w:val="both"/>
        <w:rPr>
          <w:rFonts w:ascii="Arial" w:hAnsi="Arial" w:cs="Arial"/>
        </w:rPr>
      </w:pPr>
    </w:p>
    <w:sectPr w:rsidR="00355A12" w:rsidRPr="00BA198E" w:rsidSect="001D7F4C">
      <w:footerReference w:type="default" r:id="rId11"/>
      <w:pgSz w:w="11905" w:h="16837"/>
      <w:pgMar w:top="0" w:right="1701" w:bottom="1418" w:left="1418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65" w:rsidRDefault="00143165">
      <w:r>
        <w:separator/>
      </w:r>
    </w:p>
  </w:endnote>
  <w:endnote w:type="continuationSeparator" w:id="0">
    <w:p w:rsidR="00143165" w:rsidRDefault="0014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JOEE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D9" w:rsidRDefault="00253AD9">
    <w:pPr>
      <w:pStyle w:val="Rodap"/>
    </w:pPr>
  </w:p>
  <w:p w:rsidR="00253AD9" w:rsidRDefault="00253AD9">
    <w:pPr>
      <w:pStyle w:val="Rodap"/>
    </w:pPr>
  </w:p>
  <w:p w:rsidR="00253AD9" w:rsidRDefault="00253AD9">
    <w:pPr>
      <w:pStyle w:val="Rodap"/>
    </w:pPr>
  </w:p>
  <w:p w:rsidR="001D7F4C" w:rsidRPr="007335BF" w:rsidRDefault="001D7F4C" w:rsidP="001D7F4C">
    <w:pPr>
      <w:jc w:val="center"/>
      <w:rPr>
        <w:rFonts w:ascii="Arial" w:hAnsi="Arial" w:cs="Arial"/>
        <w:sz w:val="18"/>
        <w:szCs w:val="18"/>
      </w:rPr>
    </w:pPr>
    <w:r w:rsidRPr="007335BF">
      <w:rPr>
        <w:rFonts w:ascii="Arial" w:hAnsi="Arial" w:cs="Arial"/>
        <w:sz w:val="18"/>
        <w:szCs w:val="18"/>
      </w:rPr>
      <w:t>Programa de Pós-Graduação</w:t>
    </w:r>
    <w:r>
      <w:rPr>
        <w:rFonts w:ascii="Arial" w:hAnsi="Arial" w:cs="Arial"/>
        <w:sz w:val="18"/>
        <w:szCs w:val="18"/>
      </w:rPr>
      <w:t xml:space="preserve"> </w:t>
    </w:r>
    <w:r w:rsidRPr="007335BF">
      <w:rPr>
        <w:rFonts w:ascii="Arial" w:hAnsi="Arial" w:cs="Arial"/>
        <w:sz w:val="18"/>
        <w:szCs w:val="18"/>
      </w:rPr>
      <w:t>em Enfermagem</w:t>
    </w:r>
  </w:p>
  <w:p w:rsidR="001D7F4C" w:rsidRPr="007335BF" w:rsidRDefault="001D7F4C" w:rsidP="001D7F4C">
    <w:pPr>
      <w:jc w:val="center"/>
      <w:rPr>
        <w:rFonts w:ascii="Arial" w:hAnsi="Arial" w:cs="Arial"/>
        <w:sz w:val="18"/>
        <w:szCs w:val="18"/>
      </w:rPr>
    </w:pPr>
    <w:r w:rsidRPr="007335BF">
      <w:rPr>
        <w:rFonts w:ascii="Arial" w:hAnsi="Arial" w:cs="Arial"/>
        <w:sz w:val="18"/>
        <w:szCs w:val="18"/>
      </w:rPr>
      <w:t xml:space="preserve">Centro Pedagógico Paulo Freire, Sala de Tutoria 1º Andar Asa </w:t>
    </w:r>
    <w:proofErr w:type="gramStart"/>
    <w:r w:rsidRPr="007335BF">
      <w:rPr>
        <w:rFonts w:ascii="Arial" w:hAnsi="Arial" w:cs="Arial"/>
        <w:sz w:val="18"/>
        <w:szCs w:val="18"/>
      </w:rPr>
      <w:t>Norte</w:t>
    </w:r>
    <w:proofErr w:type="gramEnd"/>
    <w:r w:rsidRPr="007335BF">
      <w:rPr>
        <w:rFonts w:ascii="Arial" w:hAnsi="Arial" w:cs="Arial"/>
        <w:sz w:val="18"/>
        <w:szCs w:val="18"/>
      </w:rPr>
      <w:t xml:space="preserve"> </w:t>
    </w:r>
  </w:p>
  <w:p w:rsidR="001D7F4C" w:rsidRPr="007335BF" w:rsidRDefault="001D7F4C" w:rsidP="001D7F4C">
    <w:pPr>
      <w:jc w:val="center"/>
      <w:rPr>
        <w:rFonts w:ascii="Arial" w:hAnsi="Arial" w:cs="Arial"/>
        <w:sz w:val="18"/>
        <w:szCs w:val="18"/>
      </w:rPr>
    </w:pPr>
    <w:r w:rsidRPr="007335BF">
      <w:rPr>
        <w:rFonts w:ascii="Arial" w:hAnsi="Arial" w:cs="Arial"/>
        <w:sz w:val="18"/>
        <w:szCs w:val="18"/>
      </w:rPr>
      <w:t>Campus do Bacanga</w:t>
    </w:r>
    <w:r>
      <w:rPr>
        <w:rFonts w:ascii="Arial" w:hAnsi="Arial" w:cs="Arial"/>
        <w:sz w:val="18"/>
        <w:szCs w:val="18"/>
      </w:rPr>
      <w:t>/</w:t>
    </w:r>
    <w:r w:rsidRPr="007335BF">
      <w:rPr>
        <w:rFonts w:ascii="Arial" w:hAnsi="Arial" w:cs="Arial"/>
        <w:sz w:val="18"/>
        <w:szCs w:val="18"/>
      </w:rPr>
      <w:t>UFMA Fone: 3272-9706</w:t>
    </w:r>
  </w:p>
  <w:p w:rsidR="001D7F4C" w:rsidRPr="007335BF" w:rsidRDefault="001D7F4C" w:rsidP="001D7F4C">
    <w:pPr>
      <w:pStyle w:val="Rodap"/>
      <w:jc w:val="center"/>
      <w:rPr>
        <w:color w:val="0000FF"/>
        <w:sz w:val="18"/>
        <w:szCs w:val="18"/>
      </w:rPr>
    </w:pPr>
    <w:r w:rsidRPr="007335BF">
      <w:rPr>
        <w:rFonts w:ascii="Arial" w:hAnsi="Arial" w:cs="Arial"/>
        <w:sz w:val="18"/>
        <w:szCs w:val="18"/>
      </w:rPr>
      <w:t>E-mail: secretariamaenf@gmail.com</w:t>
    </w:r>
  </w:p>
  <w:p w:rsidR="001D7F4C" w:rsidRDefault="001D7F4C" w:rsidP="001D7F4C">
    <w:pPr>
      <w:pStyle w:val="Rodap"/>
    </w:pPr>
  </w:p>
  <w:p w:rsidR="00253AD9" w:rsidRPr="00253AD9" w:rsidRDefault="00253AD9" w:rsidP="001D7F4C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65" w:rsidRDefault="00143165">
      <w:r>
        <w:separator/>
      </w:r>
    </w:p>
  </w:footnote>
  <w:footnote w:type="continuationSeparator" w:id="0">
    <w:p w:rsidR="00143165" w:rsidRDefault="0014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70B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289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721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69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927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E26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A1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05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72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69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1D7A5A8E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2">
    <w:nsid w:val="00000003"/>
    <w:multiLevelType w:val="singleLevel"/>
    <w:tmpl w:val="6C465654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13">
    <w:nsid w:val="00000004"/>
    <w:multiLevelType w:val="singleLevel"/>
    <w:tmpl w:val="00000004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17" w:hanging="360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5">
    <w:nsid w:val="044E6646"/>
    <w:multiLevelType w:val="hybridMultilevel"/>
    <w:tmpl w:val="954AD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CD7343"/>
    <w:multiLevelType w:val="hybridMultilevel"/>
    <w:tmpl w:val="252A0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395BC3"/>
    <w:multiLevelType w:val="hybridMultilevel"/>
    <w:tmpl w:val="175432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61BCE"/>
    <w:multiLevelType w:val="hybridMultilevel"/>
    <w:tmpl w:val="80B05E74"/>
    <w:lvl w:ilvl="0" w:tplc="4E44189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7F6154"/>
    <w:multiLevelType w:val="hybridMultilevel"/>
    <w:tmpl w:val="5EF08D16"/>
    <w:lvl w:ilvl="0" w:tplc="27846C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3C2342"/>
    <w:multiLevelType w:val="hybridMultilevel"/>
    <w:tmpl w:val="F40873AC"/>
    <w:lvl w:ilvl="0" w:tplc="1D663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6748A8"/>
    <w:multiLevelType w:val="hybridMultilevel"/>
    <w:tmpl w:val="31945DC2"/>
    <w:lvl w:ilvl="0" w:tplc="46CC6D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6B3606"/>
    <w:multiLevelType w:val="hybridMultilevel"/>
    <w:tmpl w:val="2D50CA54"/>
    <w:lvl w:ilvl="0" w:tplc="8ECA4DF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05765"/>
    <w:multiLevelType w:val="hybridMultilevel"/>
    <w:tmpl w:val="0F5699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A5245D"/>
    <w:multiLevelType w:val="hybridMultilevel"/>
    <w:tmpl w:val="9E9E8F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126DBB"/>
    <w:multiLevelType w:val="hybridMultilevel"/>
    <w:tmpl w:val="35987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331BDB"/>
    <w:multiLevelType w:val="hybridMultilevel"/>
    <w:tmpl w:val="99C0F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256D13"/>
    <w:multiLevelType w:val="hybridMultilevel"/>
    <w:tmpl w:val="9296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A66DE6"/>
    <w:multiLevelType w:val="hybridMultilevel"/>
    <w:tmpl w:val="834A19BC"/>
    <w:lvl w:ilvl="0" w:tplc="AF10AC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597FC3"/>
    <w:multiLevelType w:val="hybridMultilevel"/>
    <w:tmpl w:val="76D2F32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A8E142D"/>
    <w:multiLevelType w:val="hybridMultilevel"/>
    <w:tmpl w:val="D462426C"/>
    <w:lvl w:ilvl="0" w:tplc="960485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E4749"/>
    <w:multiLevelType w:val="hybridMultilevel"/>
    <w:tmpl w:val="14F0B9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7F10D4"/>
    <w:multiLevelType w:val="hybridMultilevel"/>
    <w:tmpl w:val="FF1C6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D0453D"/>
    <w:multiLevelType w:val="hybridMultilevel"/>
    <w:tmpl w:val="D4F8C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A53A34"/>
    <w:multiLevelType w:val="singleLevel"/>
    <w:tmpl w:val="5156BFA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b w:val="0"/>
      </w:rPr>
    </w:lvl>
  </w:abstractNum>
  <w:abstractNum w:abstractNumId="35">
    <w:nsid w:val="59A7345E"/>
    <w:multiLevelType w:val="hybridMultilevel"/>
    <w:tmpl w:val="4BCAD3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876FF"/>
    <w:multiLevelType w:val="hybridMultilevel"/>
    <w:tmpl w:val="AA46CCE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620613"/>
    <w:multiLevelType w:val="hybridMultilevel"/>
    <w:tmpl w:val="55DA1D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157A4"/>
    <w:multiLevelType w:val="hybridMultilevel"/>
    <w:tmpl w:val="347C0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A589B"/>
    <w:multiLevelType w:val="hybridMultilevel"/>
    <w:tmpl w:val="D3EA5274"/>
    <w:lvl w:ilvl="0" w:tplc="0416000F">
      <w:start w:val="1"/>
      <w:numFmt w:val="decimal"/>
      <w:lvlText w:val="%1."/>
      <w:lvlJc w:val="left"/>
      <w:pPr>
        <w:ind w:left="1225" w:hanging="360"/>
      </w:pPr>
    </w:lvl>
    <w:lvl w:ilvl="1" w:tplc="04160019" w:tentative="1">
      <w:start w:val="1"/>
      <w:numFmt w:val="lowerLetter"/>
      <w:lvlText w:val="%2."/>
      <w:lvlJc w:val="left"/>
      <w:pPr>
        <w:ind w:left="1945" w:hanging="360"/>
      </w:pPr>
    </w:lvl>
    <w:lvl w:ilvl="2" w:tplc="0416001B" w:tentative="1">
      <w:start w:val="1"/>
      <w:numFmt w:val="lowerRoman"/>
      <w:lvlText w:val="%3."/>
      <w:lvlJc w:val="right"/>
      <w:pPr>
        <w:ind w:left="2665" w:hanging="180"/>
      </w:pPr>
    </w:lvl>
    <w:lvl w:ilvl="3" w:tplc="0416000F" w:tentative="1">
      <w:start w:val="1"/>
      <w:numFmt w:val="decimal"/>
      <w:lvlText w:val="%4."/>
      <w:lvlJc w:val="left"/>
      <w:pPr>
        <w:ind w:left="3385" w:hanging="360"/>
      </w:pPr>
    </w:lvl>
    <w:lvl w:ilvl="4" w:tplc="04160019" w:tentative="1">
      <w:start w:val="1"/>
      <w:numFmt w:val="lowerLetter"/>
      <w:lvlText w:val="%5."/>
      <w:lvlJc w:val="left"/>
      <w:pPr>
        <w:ind w:left="4105" w:hanging="360"/>
      </w:pPr>
    </w:lvl>
    <w:lvl w:ilvl="5" w:tplc="0416001B" w:tentative="1">
      <w:start w:val="1"/>
      <w:numFmt w:val="lowerRoman"/>
      <w:lvlText w:val="%6."/>
      <w:lvlJc w:val="right"/>
      <w:pPr>
        <w:ind w:left="4825" w:hanging="180"/>
      </w:pPr>
    </w:lvl>
    <w:lvl w:ilvl="6" w:tplc="0416000F" w:tentative="1">
      <w:start w:val="1"/>
      <w:numFmt w:val="decimal"/>
      <w:lvlText w:val="%7."/>
      <w:lvlJc w:val="left"/>
      <w:pPr>
        <w:ind w:left="5545" w:hanging="360"/>
      </w:pPr>
    </w:lvl>
    <w:lvl w:ilvl="7" w:tplc="04160019" w:tentative="1">
      <w:start w:val="1"/>
      <w:numFmt w:val="lowerLetter"/>
      <w:lvlText w:val="%8."/>
      <w:lvlJc w:val="left"/>
      <w:pPr>
        <w:ind w:left="6265" w:hanging="360"/>
      </w:pPr>
    </w:lvl>
    <w:lvl w:ilvl="8" w:tplc="0416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40">
    <w:nsid w:val="6D2B4B97"/>
    <w:multiLevelType w:val="hybridMultilevel"/>
    <w:tmpl w:val="FFE8F5D2"/>
    <w:lvl w:ilvl="0" w:tplc="0DD03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F4D24"/>
    <w:multiLevelType w:val="hybridMultilevel"/>
    <w:tmpl w:val="30AC9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C5379"/>
    <w:multiLevelType w:val="hybridMultilevel"/>
    <w:tmpl w:val="2C96F5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D0D00"/>
    <w:multiLevelType w:val="hybridMultilevel"/>
    <w:tmpl w:val="6AA0EC8E"/>
    <w:lvl w:ilvl="0" w:tplc="A49C68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08C9"/>
    <w:multiLevelType w:val="hybridMultilevel"/>
    <w:tmpl w:val="7C02C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39"/>
  </w:num>
  <w:num w:numId="7">
    <w:abstractNumId w:val="34"/>
  </w:num>
  <w:num w:numId="8">
    <w:abstractNumId w:val="22"/>
  </w:num>
  <w:num w:numId="9">
    <w:abstractNumId w:val="42"/>
  </w:num>
  <w:num w:numId="10">
    <w:abstractNumId w:val="38"/>
  </w:num>
  <w:num w:numId="11">
    <w:abstractNumId w:val="29"/>
  </w:num>
  <w:num w:numId="12">
    <w:abstractNumId w:val="32"/>
  </w:num>
  <w:num w:numId="13">
    <w:abstractNumId w:val="15"/>
  </w:num>
  <w:num w:numId="14">
    <w:abstractNumId w:val="41"/>
  </w:num>
  <w:num w:numId="15">
    <w:abstractNumId w:val="2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30"/>
  </w:num>
  <w:num w:numId="28">
    <w:abstractNumId w:val="18"/>
  </w:num>
  <w:num w:numId="29">
    <w:abstractNumId w:val="33"/>
  </w:num>
  <w:num w:numId="30">
    <w:abstractNumId w:val="20"/>
  </w:num>
  <w:num w:numId="31">
    <w:abstractNumId w:val="35"/>
  </w:num>
  <w:num w:numId="32">
    <w:abstractNumId w:val="28"/>
  </w:num>
  <w:num w:numId="33">
    <w:abstractNumId w:val="16"/>
  </w:num>
  <w:num w:numId="34">
    <w:abstractNumId w:val="19"/>
  </w:num>
  <w:num w:numId="35">
    <w:abstractNumId w:val="21"/>
  </w:num>
  <w:num w:numId="36">
    <w:abstractNumId w:val="44"/>
  </w:num>
  <w:num w:numId="37">
    <w:abstractNumId w:val="25"/>
  </w:num>
  <w:num w:numId="38">
    <w:abstractNumId w:val="37"/>
  </w:num>
  <w:num w:numId="39">
    <w:abstractNumId w:val="17"/>
  </w:num>
  <w:num w:numId="40">
    <w:abstractNumId w:val="43"/>
  </w:num>
  <w:num w:numId="41">
    <w:abstractNumId w:val="40"/>
  </w:num>
  <w:num w:numId="42">
    <w:abstractNumId w:val="36"/>
  </w:num>
  <w:num w:numId="43">
    <w:abstractNumId w:val="26"/>
  </w:num>
  <w:num w:numId="44">
    <w:abstractNumId w:val="2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9A"/>
    <w:rsid w:val="00025195"/>
    <w:rsid w:val="00025242"/>
    <w:rsid w:val="000616E4"/>
    <w:rsid w:val="00082C25"/>
    <w:rsid w:val="00092B39"/>
    <w:rsid w:val="0009345A"/>
    <w:rsid w:val="00094910"/>
    <w:rsid w:val="00094AAC"/>
    <w:rsid w:val="00094D9A"/>
    <w:rsid w:val="000A2C21"/>
    <w:rsid w:val="000B1BD6"/>
    <w:rsid w:val="000B5C24"/>
    <w:rsid w:val="000C0FAD"/>
    <w:rsid w:val="000E2C0A"/>
    <w:rsid w:val="000E641E"/>
    <w:rsid w:val="00112A3A"/>
    <w:rsid w:val="00130E1D"/>
    <w:rsid w:val="00131E51"/>
    <w:rsid w:val="00136CF8"/>
    <w:rsid w:val="00143165"/>
    <w:rsid w:val="00145E19"/>
    <w:rsid w:val="00147985"/>
    <w:rsid w:val="001479B4"/>
    <w:rsid w:val="00150C31"/>
    <w:rsid w:val="00153714"/>
    <w:rsid w:val="00154EAD"/>
    <w:rsid w:val="0015645D"/>
    <w:rsid w:val="00174878"/>
    <w:rsid w:val="001861FC"/>
    <w:rsid w:val="001A73F8"/>
    <w:rsid w:val="001B2544"/>
    <w:rsid w:val="001B3CA1"/>
    <w:rsid w:val="001B6D26"/>
    <w:rsid w:val="001B73A5"/>
    <w:rsid w:val="001C6E49"/>
    <w:rsid w:val="001D7F4C"/>
    <w:rsid w:val="001E51F4"/>
    <w:rsid w:val="001F73BA"/>
    <w:rsid w:val="002032DA"/>
    <w:rsid w:val="00210DD1"/>
    <w:rsid w:val="00210FD4"/>
    <w:rsid w:val="00220073"/>
    <w:rsid w:val="002277DB"/>
    <w:rsid w:val="00234721"/>
    <w:rsid w:val="00234944"/>
    <w:rsid w:val="00236065"/>
    <w:rsid w:val="00245516"/>
    <w:rsid w:val="00253AD9"/>
    <w:rsid w:val="00265FA7"/>
    <w:rsid w:val="002665A0"/>
    <w:rsid w:val="00267A0A"/>
    <w:rsid w:val="00287727"/>
    <w:rsid w:val="00294141"/>
    <w:rsid w:val="002B29C9"/>
    <w:rsid w:val="002B3D88"/>
    <w:rsid w:val="002C3736"/>
    <w:rsid w:val="002D6B30"/>
    <w:rsid w:val="002E3428"/>
    <w:rsid w:val="002F2187"/>
    <w:rsid w:val="003066A0"/>
    <w:rsid w:val="00313B8F"/>
    <w:rsid w:val="00331643"/>
    <w:rsid w:val="003319B6"/>
    <w:rsid w:val="003441C1"/>
    <w:rsid w:val="0035218E"/>
    <w:rsid w:val="00355A12"/>
    <w:rsid w:val="00361AF7"/>
    <w:rsid w:val="00371705"/>
    <w:rsid w:val="003811AA"/>
    <w:rsid w:val="00393A27"/>
    <w:rsid w:val="003A313D"/>
    <w:rsid w:val="003B0687"/>
    <w:rsid w:val="003C29A2"/>
    <w:rsid w:val="003C2CAB"/>
    <w:rsid w:val="003D3DFD"/>
    <w:rsid w:val="003E38CC"/>
    <w:rsid w:val="003F5C1D"/>
    <w:rsid w:val="003F68FE"/>
    <w:rsid w:val="00405FA1"/>
    <w:rsid w:val="00412925"/>
    <w:rsid w:val="00430792"/>
    <w:rsid w:val="004320BC"/>
    <w:rsid w:val="00446E4D"/>
    <w:rsid w:val="00465B27"/>
    <w:rsid w:val="00467FAE"/>
    <w:rsid w:val="004720FF"/>
    <w:rsid w:val="0049416A"/>
    <w:rsid w:val="0049769E"/>
    <w:rsid w:val="004B3F3E"/>
    <w:rsid w:val="004C096A"/>
    <w:rsid w:val="004C30A9"/>
    <w:rsid w:val="004F188C"/>
    <w:rsid w:val="004F1893"/>
    <w:rsid w:val="00511463"/>
    <w:rsid w:val="0052018D"/>
    <w:rsid w:val="005239BB"/>
    <w:rsid w:val="005345BA"/>
    <w:rsid w:val="005608E9"/>
    <w:rsid w:val="00565E71"/>
    <w:rsid w:val="005747A2"/>
    <w:rsid w:val="0057613B"/>
    <w:rsid w:val="00580FCC"/>
    <w:rsid w:val="00586FD5"/>
    <w:rsid w:val="005A1D4A"/>
    <w:rsid w:val="005A2F9B"/>
    <w:rsid w:val="005C3063"/>
    <w:rsid w:val="005D2C1F"/>
    <w:rsid w:val="005D44BC"/>
    <w:rsid w:val="005D6569"/>
    <w:rsid w:val="005E114A"/>
    <w:rsid w:val="005E3A26"/>
    <w:rsid w:val="005E6203"/>
    <w:rsid w:val="005E69F5"/>
    <w:rsid w:val="005F23B9"/>
    <w:rsid w:val="006068B0"/>
    <w:rsid w:val="006259BB"/>
    <w:rsid w:val="00625C18"/>
    <w:rsid w:val="006404F5"/>
    <w:rsid w:val="00642D31"/>
    <w:rsid w:val="00644B1F"/>
    <w:rsid w:val="0066770B"/>
    <w:rsid w:val="00671CE2"/>
    <w:rsid w:val="00696FD4"/>
    <w:rsid w:val="006B34F2"/>
    <w:rsid w:val="006B51F7"/>
    <w:rsid w:val="006D2F81"/>
    <w:rsid w:val="006D7288"/>
    <w:rsid w:val="006E0496"/>
    <w:rsid w:val="006E7742"/>
    <w:rsid w:val="006F2D4A"/>
    <w:rsid w:val="00704E37"/>
    <w:rsid w:val="007206BC"/>
    <w:rsid w:val="00723E68"/>
    <w:rsid w:val="00726A5C"/>
    <w:rsid w:val="00732381"/>
    <w:rsid w:val="00740A17"/>
    <w:rsid w:val="00741B76"/>
    <w:rsid w:val="00742965"/>
    <w:rsid w:val="00763A60"/>
    <w:rsid w:val="0076427C"/>
    <w:rsid w:val="00785805"/>
    <w:rsid w:val="00791FE9"/>
    <w:rsid w:val="007A1F20"/>
    <w:rsid w:val="007A5D00"/>
    <w:rsid w:val="007A7CB0"/>
    <w:rsid w:val="007B0787"/>
    <w:rsid w:val="007B1C77"/>
    <w:rsid w:val="007C6ECB"/>
    <w:rsid w:val="007E49CD"/>
    <w:rsid w:val="00800D8E"/>
    <w:rsid w:val="0080368B"/>
    <w:rsid w:val="008145BD"/>
    <w:rsid w:val="008479E4"/>
    <w:rsid w:val="00850CB2"/>
    <w:rsid w:val="00851493"/>
    <w:rsid w:val="0085603C"/>
    <w:rsid w:val="008579B5"/>
    <w:rsid w:val="008619F3"/>
    <w:rsid w:val="008670F8"/>
    <w:rsid w:val="00876AFF"/>
    <w:rsid w:val="00881652"/>
    <w:rsid w:val="008A2D9C"/>
    <w:rsid w:val="008B7162"/>
    <w:rsid w:val="008D12E6"/>
    <w:rsid w:val="008D3059"/>
    <w:rsid w:val="008D411D"/>
    <w:rsid w:val="008E1586"/>
    <w:rsid w:val="008E5865"/>
    <w:rsid w:val="008F2200"/>
    <w:rsid w:val="00901EE4"/>
    <w:rsid w:val="0090439E"/>
    <w:rsid w:val="00925B90"/>
    <w:rsid w:val="00954BDE"/>
    <w:rsid w:val="00957742"/>
    <w:rsid w:val="009657A6"/>
    <w:rsid w:val="00972E05"/>
    <w:rsid w:val="00997B0B"/>
    <w:rsid w:val="009A7F22"/>
    <w:rsid w:val="009B2C22"/>
    <w:rsid w:val="009B57D9"/>
    <w:rsid w:val="009C1402"/>
    <w:rsid w:val="009C217E"/>
    <w:rsid w:val="009C2DEC"/>
    <w:rsid w:val="009E165E"/>
    <w:rsid w:val="00A12AE0"/>
    <w:rsid w:val="00A503EC"/>
    <w:rsid w:val="00A53D3A"/>
    <w:rsid w:val="00A71910"/>
    <w:rsid w:val="00AA10D8"/>
    <w:rsid w:val="00AC5CAC"/>
    <w:rsid w:val="00AF5689"/>
    <w:rsid w:val="00AF74AB"/>
    <w:rsid w:val="00B06873"/>
    <w:rsid w:val="00B2425E"/>
    <w:rsid w:val="00B25477"/>
    <w:rsid w:val="00B30CA8"/>
    <w:rsid w:val="00B3130E"/>
    <w:rsid w:val="00B45128"/>
    <w:rsid w:val="00B46F1B"/>
    <w:rsid w:val="00B5283F"/>
    <w:rsid w:val="00B52B54"/>
    <w:rsid w:val="00B55151"/>
    <w:rsid w:val="00B83193"/>
    <w:rsid w:val="00B83337"/>
    <w:rsid w:val="00B90C17"/>
    <w:rsid w:val="00B91B1E"/>
    <w:rsid w:val="00B92A9C"/>
    <w:rsid w:val="00B93735"/>
    <w:rsid w:val="00B96C46"/>
    <w:rsid w:val="00BB2242"/>
    <w:rsid w:val="00BC3022"/>
    <w:rsid w:val="00BC5611"/>
    <w:rsid w:val="00BE2512"/>
    <w:rsid w:val="00BE65EB"/>
    <w:rsid w:val="00BF5A61"/>
    <w:rsid w:val="00C02C9F"/>
    <w:rsid w:val="00C02F49"/>
    <w:rsid w:val="00C044AF"/>
    <w:rsid w:val="00C05243"/>
    <w:rsid w:val="00C2121B"/>
    <w:rsid w:val="00C47564"/>
    <w:rsid w:val="00C50CEB"/>
    <w:rsid w:val="00C74DCD"/>
    <w:rsid w:val="00C86606"/>
    <w:rsid w:val="00CA52DD"/>
    <w:rsid w:val="00CB4BB3"/>
    <w:rsid w:val="00CC1012"/>
    <w:rsid w:val="00CC13C2"/>
    <w:rsid w:val="00CC37E4"/>
    <w:rsid w:val="00CC42E4"/>
    <w:rsid w:val="00CD099C"/>
    <w:rsid w:val="00CE312A"/>
    <w:rsid w:val="00CE787F"/>
    <w:rsid w:val="00CE78C8"/>
    <w:rsid w:val="00CF2A89"/>
    <w:rsid w:val="00D3592A"/>
    <w:rsid w:val="00D65098"/>
    <w:rsid w:val="00D651A9"/>
    <w:rsid w:val="00D7795C"/>
    <w:rsid w:val="00D81CCB"/>
    <w:rsid w:val="00D8471A"/>
    <w:rsid w:val="00DB0423"/>
    <w:rsid w:val="00DB35A9"/>
    <w:rsid w:val="00DC2336"/>
    <w:rsid w:val="00DC4E48"/>
    <w:rsid w:val="00DF321A"/>
    <w:rsid w:val="00E1401D"/>
    <w:rsid w:val="00E26B5A"/>
    <w:rsid w:val="00E33CC4"/>
    <w:rsid w:val="00E628E5"/>
    <w:rsid w:val="00E701EC"/>
    <w:rsid w:val="00EA1FFE"/>
    <w:rsid w:val="00EB2EE8"/>
    <w:rsid w:val="00EB62CB"/>
    <w:rsid w:val="00EC1556"/>
    <w:rsid w:val="00ED20F2"/>
    <w:rsid w:val="00ED3A3E"/>
    <w:rsid w:val="00EE12A4"/>
    <w:rsid w:val="00EE2257"/>
    <w:rsid w:val="00EE72EB"/>
    <w:rsid w:val="00EF6805"/>
    <w:rsid w:val="00F14D31"/>
    <w:rsid w:val="00F370F8"/>
    <w:rsid w:val="00F45154"/>
    <w:rsid w:val="00F452A7"/>
    <w:rsid w:val="00F47E86"/>
    <w:rsid w:val="00F651DB"/>
    <w:rsid w:val="00F874F5"/>
    <w:rsid w:val="00F9065D"/>
    <w:rsid w:val="00FA05CD"/>
    <w:rsid w:val="00FA3144"/>
    <w:rsid w:val="00FA69B1"/>
    <w:rsid w:val="00FB2E8B"/>
    <w:rsid w:val="00FC7E6E"/>
    <w:rsid w:val="00FF68BB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3D88"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3D88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rsid w:val="002B3D88"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2B3D88"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sid w:val="002B3D88"/>
    <w:rPr>
      <w:b/>
    </w:rPr>
  </w:style>
  <w:style w:type="character" w:customStyle="1" w:styleId="Fontepargpadro1">
    <w:name w:val="Fonte parág. padrão1"/>
    <w:rsid w:val="002B3D88"/>
  </w:style>
  <w:style w:type="character" w:styleId="Hyperlink">
    <w:name w:val="Hyperlink"/>
    <w:rsid w:val="002B3D88"/>
    <w:rPr>
      <w:color w:val="0000FF"/>
      <w:u w:val="single"/>
    </w:rPr>
  </w:style>
  <w:style w:type="character" w:customStyle="1" w:styleId="Caracteresdenotaderodap">
    <w:name w:val="Caracteres de nota de rodapé"/>
    <w:rsid w:val="002B3D88"/>
    <w:rPr>
      <w:vertAlign w:val="superscript"/>
    </w:rPr>
  </w:style>
  <w:style w:type="character" w:customStyle="1" w:styleId="Caracteresdenotadefim">
    <w:name w:val="Caracteres de nota de fim"/>
    <w:rsid w:val="002B3D88"/>
    <w:rPr>
      <w:vertAlign w:val="superscript"/>
    </w:rPr>
  </w:style>
  <w:style w:type="paragraph" w:customStyle="1" w:styleId="Ttulo10">
    <w:name w:val="Título1"/>
    <w:basedOn w:val="Normal"/>
    <w:next w:val="Corpodetexto"/>
    <w:rsid w:val="002B3D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2B3D88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sid w:val="002B3D88"/>
    <w:rPr>
      <w:rFonts w:cs="Tahoma"/>
    </w:rPr>
  </w:style>
  <w:style w:type="paragraph" w:customStyle="1" w:styleId="Legenda1">
    <w:name w:val="Legenda1"/>
    <w:basedOn w:val="Normal"/>
    <w:rsid w:val="002B3D8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2B3D88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rsid w:val="002B3D88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aliases w:val=" Char"/>
    <w:basedOn w:val="Normal"/>
    <w:link w:val="CabealhoChar"/>
    <w:uiPriority w:val="99"/>
    <w:rsid w:val="002B3D8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B3D88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rsid w:val="002B3D88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sid w:val="002B3D88"/>
    <w:rPr>
      <w:sz w:val="20"/>
    </w:rPr>
  </w:style>
  <w:style w:type="paragraph" w:styleId="Textodenotadefim">
    <w:name w:val="endnote text"/>
    <w:basedOn w:val="Normal"/>
    <w:rsid w:val="002B3D88"/>
    <w:rPr>
      <w:sz w:val="20"/>
    </w:rPr>
  </w:style>
  <w:style w:type="paragraph" w:customStyle="1" w:styleId="Pr-formataoHTML1">
    <w:name w:val="Pré-formatação HTML1"/>
    <w:basedOn w:val="Normal"/>
    <w:rsid w:val="002B3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rsid w:val="002B3D88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rsid w:val="002B3D88"/>
    <w:pPr>
      <w:ind w:left="993"/>
      <w:jc w:val="both"/>
    </w:pPr>
  </w:style>
  <w:style w:type="paragraph" w:customStyle="1" w:styleId="Contedodetabela">
    <w:name w:val="Conteúdo de tabela"/>
    <w:basedOn w:val="Normal"/>
    <w:rsid w:val="002B3D88"/>
    <w:pPr>
      <w:suppressLineNumbers/>
    </w:pPr>
  </w:style>
  <w:style w:type="paragraph" w:customStyle="1" w:styleId="Ttulodetabela">
    <w:name w:val="Título de tabela"/>
    <w:basedOn w:val="Contedodetabela"/>
    <w:rsid w:val="002B3D88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B3D88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uiPriority w:val="59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  <w:style w:type="paragraph" w:customStyle="1" w:styleId="Ttulo31">
    <w:name w:val="Título 31"/>
    <w:basedOn w:val="Normal"/>
    <w:next w:val="Normal"/>
    <w:rsid w:val="002C3736"/>
    <w:pPr>
      <w:keepNext/>
      <w:widowControl w:val="0"/>
      <w:overflowPunct/>
      <w:spacing w:before="240" w:after="60"/>
      <w:ind w:left="2160" w:hanging="180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t-BR"/>
    </w:rPr>
  </w:style>
  <w:style w:type="paragraph" w:customStyle="1" w:styleId="Ttulo41">
    <w:name w:val="Título 41"/>
    <w:basedOn w:val="Normal"/>
    <w:next w:val="Normal"/>
    <w:rsid w:val="002C3736"/>
    <w:pPr>
      <w:keepNext/>
      <w:widowControl w:val="0"/>
      <w:overflowPunct/>
      <w:spacing w:before="240" w:after="60"/>
      <w:ind w:left="2880" w:hanging="360"/>
      <w:textAlignment w:val="auto"/>
      <w:outlineLvl w:val="3"/>
    </w:pPr>
    <w:rPr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2B29C9"/>
    <w:rPr>
      <w:rFonts w:ascii="Arial" w:hAnsi="Arial"/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3D88"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3D88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rsid w:val="002B3D88"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2B3D88"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sid w:val="002B3D88"/>
    <w:rPr>
      <w:b/>
    </w:rPr>
  </w:style>
  <w:style w:type="character" w:customStyle="1" w:styleId="Fontepargpadro1">
    <w:name w:val="Fonte parág. padrão1"/>
    <w:rsid w:val="002B3D88"/>
  </w:style>
  <w:style w:type="character" w:styleId="Hyperlink">
    <w:name w:val="Hyperlink"/>
    <w:rsid w:val="002B3D88"/>
    <w:rPr>
      <w:color w:val="0000FF"/>
      <w:u w:val="single"/>
    </w:rPr>
  </w:style>
  <w:style w:type="character" w:customStyle="1" w:styleId="Caracteresdenotaderodap">
    <w:name w:val="Caracteres de nota de rodapé"/>
    <w:rsid w:val="002B3D88"/>
    <w:rPr>
      <w:vertAlign w:val="superscript"/>
    </w:rPr>
  </w:style>
  <w:style w:type="character" w:customStyle="1" w:styleId="Caracteresdenotadefim">
    <w:name w:val="Caracteres de nota de fim"/>
    <w:rsid w:val="002B3D88"/>
    <w:rPr>
      <w:vertAlign w:val="superscript"/>
    </w:rPr>
  </w:style>
  <w:style w:type="paragraph" w:customStyle="1" w:styleId="Ttulo10">
    <w:name w:val="Título1"/>
    <w:basedOn w:val="Normal"/>
    <w:next w:val="Corpodetexto"/>
    <w:rsid w:val="002B3D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2B3D88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sid w:val="002B3D88"/>
    <w:rPr>
      <w:rFonts w:cs="Tahoma"/>
    </w:rPr>
  </w:style>
  <w:style w:type="paragraph" w:customStyle="1" w:styleId="Legenda1">
    <w:name w:val="Legenda1"/>
    <w:basedOn w:val="Normal"/>
    <w:rsid w:val="002B3D8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2B3D88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rsid w:val="002B3D88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aliases w:val=" Char"/>
    <w:basedOn w:val="Normal"/>
    <w:link w:val="CabealhoChar"/>
    <w:uiPriority w:val="99"/>
    <w:rsid w:val="002B3D8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B3D88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rsid w:val="002B3D88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sid w:val="002B3D88"/>
    <w:rPr>
      <w:sz w:val="20"/>
    </w:rPr>
  </w:style>
  <w:style w:type="paragraph" w:styleId="Textodenotadefim">
    <w:name w:val="endnote text"/>
    <w:basedOn w:val="Normal"/>
    <w:rsid w:val="002B3D88"/>
    <w:rPr>
      <w:sz w:val="20"/>
    </w:rPr>
  </w:style>
  <w:style w:type="paragraph" w:customStyle="1" w:styleId="Pr-formataoHTML1">
    <w:name w:val="Pré-formatação HTML1"/>
    <w:basedOn w:val="Normal"/>
    <w:rsid w:val="002B3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rsid w:val="002B3D88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rsid w:val="002B3D88"/>
    <w:pPr>
      <w:ind w:left="993"/>
      <w:jc w:val="both"/>
    </w:pPr>
  </w:style>
  <w:style w:type="paragraph" w:customStyle="1" w:styleId="Contedodetabela">
    <w:name w:val="Conteúdo de tabela"/>
    <w:basedOn w:val="Normal"/>
    <w:rsid w:val="002B3D88"/>
    <w:pPr>
      <w:suppressLineNumbers/>
    </w:pPr>
  </w:style>
  <w:style w:type="paragraph" w:customStyle="1" w:styleId="Ttulodetabela">
    <w:name w:val="Título de tabela"/>
    <w:basedOn w:val="Contedodetabela"/>
    <w:rsid w:val="002B3D88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B3D88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uiPriority w:val="59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  <w:style w:type="paragraph" w:customStyle="1" w:styleId="Ttulo31">
    <w:name w:val="Título 31"/>
    <w:basedOn w:val="Normal"/>
    <w:next w:val="Normal"/>
    <w:rsid w:val="002C3736"/>
    <w:pPr>
      <w:keepNext/>
      <w:widowControl w:val="0"/>
      <w:overflowPunct/>
      <w:spacing w:before="240" w:after="60"/>
      <w:ind w:left="2160" w:hanging="180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t-BR"/>
    </w:rPr>
  </w:style>
  <w:style w:type="paragraph" w:customStyle="1" w:styleId="Ttulo41">
    <w:name w:val="Título 41"/>
    <w:basedOn w:val="Normal"/>
    <w:next w:val="Normal"/>
    <w:rsid w:val="002C3736"/>
    <w:pPr>
      <w:keepNext/>
      <w:widowControl w:val="0"/>
      <w:overflowPunct/>
      <w:spacing w:before="240" w:after="60"/>
      <w:ind w:left="2880" w:hanging="360"/>
      <w:textAlignment w:val="auto"/>
      <w:outlineLvl w:val="3"/>
    </w:pPr>
    <w:rPr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2B29C9"/>
    <w:rPr>
      <w:rFonts w:ascii="Arial" w:hAnsi="Arial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9E88-099D-4DC5-86A4-AD64FADF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PROGRAD</dc:creator>
  <cp:lastModifiedBy>Positivo</cp:lastModifiedBy>
  <cp:revision>2</cp:revision>
  <cp:lastPrinted>2014-09-16T15:26:00Z</cp:lastPrinted>
  <dcterms:created xsi:type="dcterms:W3CDTF">2020-11-05T17:00:00Z</dcterms:created>
  <dcterms:modified xsi:type="dcterms:W3CDTF">2020-11-05T17:00:00Z</dcterms:modified>
</cp:coreProperties>
</file>