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76D" w:rsidRPr="0000276D" w:rsidRDefault="0000276D" w:rsidP="0000276D">
      <w:pPr>
        <w:pStyle w:val="Cabealho"/>
      </w:pPr>
      <w:r>
        <w:rPr>
          <w:b/>
          <w:noProof/>
          <w:sz w:val="12"/>
          <w:szCs w:val="12"/>
          <w:lang w:eastAsia="pt-BR"/>
        </w:rPr>
        <w:drawing>
          <wp:anchor distT="0" distB="0" distL="114300" distR="114300" simplePos="0" relativeHeight="251663360" behindDoc="0" locked="0" layoutInCell="1" allowOverlap="1" wp14:anchorId="0E7CDC76" wp14:editId="67225C94">
            <wp:simplePos x="0" y="0"/>
            <wp:positionH relativeFrom="column">
              <wp:posOffset>5213985</wp:posOffset>
            </wp:positionH>
            <wp:positionV relativeFrom="paragraph">
              <wp:posOffset>-125730</wp:posOffset>
            </wp:positionV>
            <wp:extent cx="832485" cy="824865"/>
            <wp:effectExtent l="0" t="0" r="0" b="0"/>
            <wp:wrapSquare wrapText="bothSides"/>
            <wp:docPr id="4" name="Imagem 4" descr="logo MESTRADO ACADÊMICO DE ENFERMAGEM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MESTRADO ACADÊMICO DE ENFERMAGEM em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eastAsia="pt-BR"/>
        </w:rPr>
        <w:drawing>
          <wp:anchor distT="0" distB="0" distL="114300" distR="114300" simplePos="0" relativeHeight="251657216" behindDoc="1" locked="0" layoutInCell="1" allowOverlap="1" wp14:anchorId="37369DC5" wp14:editId="454F4E55">
            <wp:simplePos x="0" y="0"/>
            <wp:positionH relativeFrom="column">
              <wp:posOffset>-278130</wp:posOffset>
            </wp:positionH>
            <wp:positionV relativeFrom="paragraph">
              <wp:posOffset>-83099</wp:posOffset>
            </wp:positionV>
            <wp:extent cx="777875" cy="77978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                                  </w:t>
      </w:r>
      <w:r w:rsidRPr="009C0C1A">
        <w:rPr>
          <w:b/>
          <w:szCs w:val="28"/>
        </w:rPr>
        <w:t>UNIVERSIDADE FEDERAL DO MARANHÃO</w:t>
      </w:r>
    </w:p>
    <w:p w:rsidR="0000276D" w:rsidRPr="009C0C1A" w:rsidRDefault="0000276D" w:rsidP="0000276D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  <w:r w:rsidRPr="009C0C1A">
        <w:rPr>
          <w:b/>
          <w:sz w:val="18"/>
          <w:szCs w:val="18"/>
        </w:rPr>
        <w:t>Fundação Instituída nos termos da Lei nº 5.152, de 21/10/1966 – São Luís - Maranhão.</w:t>
      </w:r>
    </w:p>
    <w:p w:rsidR="0000276D" w:rsidRPr="009C0C1A" w:rsidRDefault="0000276D" w:rsidP="0000276D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</w:p>
    <w:p w:rsidR="0000276D" w:rsidRPr="0000276D" w:rsidRDefault="0000276D" w:rsidP="0000276D">
      <w:pPr>
        <w:pStyle w:val="Cabealho"/>
        <w:tabs>
          <w:tab w:val="clear" w:pos="88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0276D">
        <w:rPr>
          <w:b/>
          <w:sz w:val="28"/>
          <w:szCs w:val="28"/>
        </w:rPr>
        <w:t>Programa de Pós-graduação em Enfermagem</w:t>
      </w:r>
    </w:p>
    <w:p w:rsidR="00B83337" w:rsidRPr="0000276D" w:rsidRDefault="00B83337" w:rsidP="0000276D">
      <w:pPr>
        <w:pStyle w:val="Cabealho"/>
        <w:jc w:val="center"/>
        <w:rPr>
          <w:sz w:val="28"/>
          <w:szCs w:val="28"/>
        </w:rPr>
      </w:pPr>
    </w:p>
    <w:p w:rsidR="000B1BD6" w:rsidRPr="009C1402" w:rsidRDefault="00B83337" w:rsidP="00025195">
      <w:pPr>
        <w:pStyle w:val="Cabealho"/>
        <w:tabs>
          <w:tab w:val="left" w:pos="7035"/>
        </w:tabs>
        <w:rPr>
          <w:rFonts w:ascii="Tahoma" w:hAnsi="Tahoma" w:cs="Tahoma"/>
          <w:szCs w:val="24"/>
        </w:rPr>
      </w:pPr>
      <w:r w:rsidRPr="00D65098">
        <w:rPr>
          <w:szCs w:val="24"/>
        </w:rPr>
        <w:tab/>
      </w:r>
    </w:p>
    <w:p w:rsidR="005D3CAF" w:rsidRDefault="005D3CAF" w:rsidP="005D3CAF">
      <w:pPr>
        <w:rPr>
          <w:rFonts w:ascii="Arial" w:hAnsi="Arial" w:cs="Arial"/>
        </w:rPr>
      </w:pPr>
    </w:p>
    <w:p w:rsidR="00211FC0" w:rsidRPr="00AB2D33" w:rsidRDefault="00211FC0" w:rsidP="00211FC0">
      <w:pPr>
        <w:pStyle w:val="Corpodetexto"/>
        <w:rPr>
          <w:bCs/>
          <w:szCs w:val="28"/>
        </w:rPr>
      </w:pPr>
      <w:r w:rsidRPr="00AB2D33">
        <w:rPr>
          <w:bCs/>
          <w:szCs w:val="28"/>
        </w:rPr>
        <w:t xml:space="preserve">FORMULÁRIO DE SOLICITAÇÃO DE INSCRIÇÃO EM DISCIPLINA </w:t>
      </w:r>
    </w:p>
    <w:p w:rsidR="00211FC0" w:rsidRPr="00AB2D33" w:rsidRDefault="00211FC0" w:rsidP="00AB2D33">
      <w:pPr>
        <w:pStyle w:val="Corpodetexto"/>
        <w:rPr>
          <w:szCs w:val="28"/>
        </w:rPr>
      </w:pPr>
      <w:r w:rsidRPr="00AB2D33">
        <w:rPr>
          <w:bCs/>
          <w:szCs w:val="28"/>
        </w:rPr>
        <w:t>(ALUNO ESPECIAL)</w:t>
      </w:r>
    </w:p>
    <w:tbl>
      <w:tblPr>
        <w:tblpPr w:leftFromText="141" w:rightFromText="141" w:vertAnchor="text" w:horzAnchor="margin" w:tblpXSpec="center" w:tblpY="20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211FC0" w:rsidRPr="0079248D" w:rsidTr="00446EC7">
        <w:trPr>
          <w:cantSplit/>
          <w:trHeight w:val="555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1FC0" w:rsidRPr="008D6D07" w:rsidRDefault="00211FC0" w:rsidP="00211FC0">
            <w:pPr>
              <w:pStyle w:val="Ttulo1"/>
              <w:spacing w:line="360" w:lineRule="auto"/>
              <w:jc w:val="center"/>
              <w:rPr>
                <w:rFonts w:cs="Arial"/>
                <w:caps/>
                <w:sz w:val="22"/>
                <w:szCs w:val="22"/>
              </w:rPr>
            </w:pPr>
            <w:r w:rsidRPr="008D6D07">
              <w:rPr>
                <w:rFonts w:cs="Arial"/>
                <w:caps/>
                <w:sz w:val="22"/>
                <w:szCs w:val="22"/>
              </w:rPr>
              <w:t>Dados Pessoais</w:t>
            </w:r>
          </w:p>
        </w:tc>
      </w:tr>
      <w:tr w:rsidR="00446EC7" w:rsidRPr="0079248D" w:rsidTr="00446EC7">
        <w:trPr>
          <w:cantSplit/>
          <w:trHeight w:val="525"/>
        </w:trPr>
        <w:tc>
          <w:tcPr>
            <w:tcW w:w="9568" w:type="dxa"/>
            <w:gridSpan w:val="2"/>
            <w:shd w:val="clear" w:color="auto" w:fill="auto"/>
            <w:vAlign w:val="center"/>
          </w:tcPr>
          <w:p w:rsidR="00446EC7" w:rsidRPr="008D6D07" w:rsidRDefault="00446EC7" w:rsidP="00446EC7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b w:val="0"/>
                <w:bCs/>
                <w:sz w:val="22"/>
                <w:szCs w:val="22"/>
              </w:rPr>
            </w:pPr>
            <w:r w:rsidRPr="008D6D07">
              <w:rPr>
                <w:rFonts w:cs="Arial"/>
                <w:b w:val="0"/>
                <w:sz w:val="22"/>
                <w:szCs w:val="22"/>
              </w:rPr>
              <w:t xml:space="preserve">Nome: </w:t>
            </w:r>
          </w:p>
          <w:p w:rsidR="00446EC7" w:rsidRPr="00211FC0" w:rsidRDefault="00446EC7" w:rsidP="00211FC0"/>
        </w:tc>
      </w:tr>
      <w:tr w:rsidR="00446EC7" w:rsidRPr="0079248D" w:rsidTr="00446EC7">
        <w:trPr>
          <w:cantSplit/>
          <w:trHeight w:val="525"/>
        </w:trPr>
        <w:tc>
          <w:tcPr>
            <w:tcW w:w="9568" w:type="dxa"/>
            <w:gridSpan w:val="2"/>
            <w:shd w:val="clear" w:color="auto" w:fill="auto"/>
            <w:vAlign w:val="center"/>
          </w:tcPr>
          <w:p w:rsidR="00446EC7" w:rsidRDefault="00446EC7" w:rsidP="00446EC7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Nome da mãe:</w:t>
            </w:r>
          </w:p>
          <w:p w:rsidR="00446EC7" w:rsidRPr="00446EC7" w:rsidRDefault="00446EC7" w:rsidP="00446EC7"/>
        </w:tc>
      </w:tr>
      <w:tr w:rsidR="00211FC0" w:rsidRPr="0079248D" w:rsidTr="00446EC7">
        <w:trPr>
          <w:cantSplit/>
          <w:trHeight w:val="664"/>
        </w:trPr>
        <w:tc>
          <w:tcPr>
            <w:tcW w:w="4606" w:type="dxa"/>
            <w:shd w:val="clear" w:color="auto" w:fill="auto"/>
            <w:vAlign w:val="center"/>
          </w:tcPr>
          <w:p w:rsidR="00211FC0" w:rsidRPr="008D6D07" w:rsidRDefault="002852C4" w:rsidP="00446EC7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CPF:</w:t>
            </w:r>
          </w:p>
        </w:tc>
        <w:tc>
          <w:tcPr>
            <w:tcW w:w="4962" w:type="dxa"/>
            <w:vAlign w:val="center"/>
          </w:tcPr>
          <w:p w:rsidR="00211FC0" w:rsidRPr="008D6D07" w:rsidRDefault="00446EC7" w:rsidP="00446EC7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Telefone:</w:t>
            </w:r>
          </w:p>
        </w:tc>
      </w:tr>
      <w:tr w:rsidR="00211FC0" w:rsidRPr="0079248D" w:rsidTr="00AB2D33">
        <w:trPr>
          <w:cantSplit/>
          <w:trHeight w:val="647"/>
        </w:trPr>
        <w:tc>
          <w:tcPr>
            <w:tcW w:w="4606" w:type="dxa"/>
            <w:shd w:val="clear" w:color="auto" w:fill="auto"/>
            <w:vAlign w:val="center"/>
          </w:tcPr>
          <w:p w:rsidR="00211FC0" w:rsidRPr="008D6D07" w:rsidRDefault="002852C4" w:rsidP="00446EC7">
            <w:pPr>
              <w:pStyle w:val="Ttulo1"/>
              <w:numPr>
                <w:ilvl w:val="0"/>
                <w:numId w:val="0"/>
              </w:numPr>
              <w:ind w:left="432" w:hanging="432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211FC0" w:rsidRPr="008D6D07" w:rsidRDefault="00446EC7" w:rsidP="00211F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</w:tr>
    </w:tbl>
    <w:p w:rsidR="00AB2D33" w:rsidRDefault="00AB2D33" w:rsidP="00AB2D33">
      <w:pPr>
        <w:pStyle w:val="Corpodetexto"/>
        <w:tabs>
          <w:tab w:val="clear" w:pos="8856"/>
          <w:tab w:val="left" w:pos="8364"/>
          <w:tab w:val="left" w:pos="9214"/>
        </w:tabs>
        <w:spacing w:line="360" w:lineRule="auto"/>
        <w:ind w:left="-425" w:right="-428" w:firstLine="357"/>
        <w:jc w:val="both"/>
        <w:rPr>
          <w:b w:val="0"/>
          <w:sz w:val="22"/>
          <w:szCs w:val="22"/>
        </w:rPr>
      </w:pPr>
    </w:p>
    <w:p w:rsidR="00211FC0" w:rsidRPr="00AB2D33" w:rsidRDefault="00446EC7" w:rsidP="00F56750">
      <w:pPr>
        <w:pStyle w:val="Corpodetexto"/>
        <w:tabs>
          <w:tab w:val="clear" w:pos="-348"/>
          <w:tab w:val="clear" w:pos="8856"/>
          <w:tab w:val="left" w:pos="-142"/>
          <w:tab w:val="left" w:pos="8364"/>
          <w:tab w:val="left" w:pos="9214"/>
        </w:tabs>
        <w:spacing w:line="360" w:lineRule="auto"/>
        <w:ind w:left="-142" w:right="-142" w:firstLine="357"/>
        <w:jc w:val="both"/>
        <w:rPr>
          <w:b w:val="0"/>
          <w:sz w:val="22"/>
          <w:szCs w:val="22"/>
        </w:rPr>
      </w:pPr>
      <w:r w:rsidRPr="00AB2D33">
        <w:rPr>
          <w:b w:val="0"/>
          <w:sz w:val="22"/>
          <w:szCs w:val="22"/>
        </w:rPr>
        <w:t xml:space="preserve">Venho </w:t>
      </w:r>
      <w:r w:rsidR="00211FC0" w:rsidRPr="00AB2D33">
        <w:rPr>
          <w:b w:val="0"/>
          <w:sz w:val="22"/>
          <w:szCs w:val="22"/>
        </w:rPr>
        <w:t xml:space="preserve">solicitar à Coordenação de Curso, </w:t>
      </w:r>
      <w:r w:rsidR="00AB2D33" w:rsidRPr="00AB2D33">
        <w:rPr>
          <w:b w:val="0"/>
          <w:sz w:val="22"/>
          <w:szCs w:val="22"/>
        </w:rPr>
        <w:t xml:space="preserve">inscrição nas seguintes </w:t>
      </w:r>
      <w:r w:rsidR="00211FC0" w:rsidRPr="00AB2D33">
        <w:rPr>
          <w:b w:val="0"/>
          <w:sz w:val="22"/>
          <w:szCs w:val="22"/>
        </w:rPr>
        <w:t>disciplinas, a serem ofertadas</w:t>
      </w:r>
      <w:r w:rsidR="00C37AA7" w:rsidRPr="00AB2D33">
        <w:rPr>
          <w:b w:val="0"/>
          <w:sz w:val="22"/>
          <w:szCs w:val="22"/>
        </w:rPr>
        <w:t xml:space="preserve"> </w:t>
      </w:r>
      <w:r w:rsidR="00211FC0" w:rsidRPr="00AB2D33">
        <w:rPr>
          <w:b w:val="0"/>
          <w:sz w:val="22"/>
          <w:szCs w:val="22"/>
        </w:rPr>
        <w:t xml:space="preserve">no _____ semestre de 20___ na qualidade de aluno especial.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701"/>
      </w:tblGrid>
      <w:tr w:rsidR="00AB2D33" w:rsidTr="00F5675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2D33" w:rsidRPr="00F56750" w:rsidRDefault="00AB2D33">
            <w:pPr>
              <w:pStyle w:val="Corpodetexto"/>
              <w:rPr>
                <w:bCs/>
                <w:sz w:val="22"/>
                <w:szCs w:val="22"/>
              </w:rPr>
            </w:pPr>
            <w:r w:rsidRPr="00F56750">
              <w:rPr>
                <w:bCs/>
                <w:sz w:val="22"/>
                <w:szCs w:val="22"/>
              </w:rPr>
              <w:t xml:space="preserve">DISCIPLINAS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2D33" w:rsidRPr="00F56750" w:rsidRDefault="00AB2D33">
            <w:pPr>
              <w:pStyle w:val="Corpodetexto"/>
              <w:rPr>
                <w:bCs/>
                <w:sz w:val="22"/>
                <w:szCs w:val="22"/>
              </w:rPr>
            </w:pPr>
            <w:r w:rsidRPr="00F56750">
              <w:rPr>
                <w:bCs/>
                <w:sz w:val="22"/>
                <w:szCs w:val="22"/>
              </w:rPr>
              <w:t>CRÉDITOS</w:t>
            </w:r>
          </w:p>
        </w:tc>
      </w:tr>
      <w:tr w:rsidR="00AB2D33" w:rsidTr="00F5675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3" w:rsidRDefault="00AB2D33">
            <w:pPr>
              <w:pStyle w:val="Corpodetex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3" w:rsidRDefault="00AB2D33">
            <w:pPr>
              <w:pStyle w:val="Corpodetexto"/>
              <w:rPr>
                <w:szCs w:val="24"/>
              </w:rPr>
            </w:pPr>
          </w:p>
        </w:tc>
      </w:tr>
      <w:tr w:rsidR="00AB2D33" w:rsidTr="00F5675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3" w:rsidRDefault="00AB2D33">
            <w:pPr>
              <w:pStyle w:val="Corpodetex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3" w:rsidRDefault="00AB2D33">
            <w:pPr>
              <w:pStyle w:val="Corpodetexto"/>
              <w:rPr>
                <w:szCs w:val="24"/>
              </w:rPr>
            </w:pPr>
          </w:p>
        </w:tc>
      </w:tr>
      <w:tr w:rsidR="00AB2D33" w:rsidTr="00F5675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3" w:rsidRDefault="00AB2D33">
            <w:pPr>
              <w:pStyle w:val="Corpodetex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3" w:rsidRDefault="00AB2D33">
            <w:pPr>
              <w:pStyle w:val="Corpodetexto"/>
              <w:rPr>
                <w:szCs w:val="24"/>
              </w:rPr>
            </w:pPr>
          </w:p>
        </w:tc>
      </w:tr>
    </w:tbl>
    <w:p w:rsidR="00F56750" w:rsidRPr="00F56750" w:rsidRDefault="00211FC0" w:rsidP="00F56750">
      <w:pPr>
        <w:spacing w:line="360" w:lineRule="exact"/>
        <w:ind w:left="-142"/>
        <w:jc w:val="both"/>
        <w:rPr>
          <w:rFonts w:ascii="Arial" w:hAnsi="Arial" w:cs="Arial"/>
          <w:sz w:val="22"/>
          <w:szCs w:val="22"/>
        </w:rPr>
      </w:pPr>
      <w:r w:rsidRPr="00F56750">
        <w:rPr>
          <w:rFonts w:ascii="Arial" w:hAnsi="Arial" w:cs="Arial"/>
          <w:sz w:val="22"/>
          <w:szCs w:val="22"/>
        </w:rPr>
        <w:t>Caso seja aluno regularmente matric</w:t>
      </w:r>
      <w:r w:rsidR="00F56750" w:rsidRPr="00F56750">
        <w:rPr>
          <w:rFonts w:ascii="Arial" w:hAnsi="Arial" w:cs="Arial"/>
          <w:sz w:val="22"/>
          <w:szCs w:val="22"/>
        </w:rPr>
        <w:t>ulado em pós-graduação, informe:</w:t>
      </w:r>
    </w:p>
    <w:p w:rsidR="00F56750" w:rsidRPr="00F56750" w:rsidRDefault="00211FC0" w:rsidP="00F56750">
      <w:pPr>
        <w:spacing w:line="360" w:lineRule="exact"/>
        <w:ind w:left="-142"/>
        <w:jc w:val="both"/>
        <w:rPr>
          <w:rFonts w:ascii="Arial" w:hAnsi="Arial" w:cs="Arial"/>
          <w:sz w:val="22"/>
          <w:szCs w:val="22"/>
        </w:rPr>
      </w:pPr>
      <w:r w:rsidRPr="00F56750">
        <w:rPr>
          <w:rFonts w:ascii="Arial" w:hAnsi="Arial" w:cs="Arial"/>
          <w:sz w:val="22"/>
          <w:szCs w:val="22"/>
        </w:rPr>
        <w:t>CURSO: ______________________________________________________</w:t>
      </w:r>
    </w:p>
    <w:p w:rsidR="00211FC0" w:rsidRPr="00F56750" w:rsidRDefault="00211FC0" w:rsidP="00F56750">
      <w:pPr>
        <w:spacing w:line="360" w:lineRule="exact"/>
        <w:ind w:left="-142"/>
        <w:jc w:val="both"/>
        <w:rPr>
          <w:rFonts w:ascii="Arial" w:hAnsi="Arial" w:cs="Arial"/>
          <w:sz w:val="22"/>
          <w:szCs w:val="22"/>
        </w:rPr>
      </w:pPr>
      <w:r w:rsidRPr="00F56750">
        <w:rPr>
          <w:rFonts w:ascii="Arial" w:hAnsi="Arial" w:cs="Arial"/>
          <w:sz w:val="22"/>
          <w:szCs w:val="22"/>
        </w:rPr>
        <w:t xml:space="preserve">NÍVEL: </w:t>
      </w:r>
      <w:proofErr w:type="gramStart"/>
      <w:r w:rsidR="00F56750" w:rsidRPr="00F56750">
        <w:rPr>
          <w:rFonts w:ascii="Arial" w:hAnsi="Arial" w:cs="Arial"/>
          <w:sz w:val="22"/>
          <w:szCs w:val="22"/>
        </w:rPr>
        <w:t xml:space="preserve">(     </w:t>
      </w:r>
      <w:proofErr w:type="gramEnd"/>
      <w:r w:rsidR="00F56750" w:rsidRPr="00F56750">
        <w:rPr>
          <w:rFonts w:ascii="Arial" w:hAnsi="Arial" w:cs="Arial"/>
          <w:sz w:val="22"/>
          <w:szCs w:val="22"/>
        </w:rPr>
        <w:t xml:space="preserve">) </w:t>
      </w:r>
      <w:r w:rsidRPr="00F56750">
        <w:rPr>
          <w:rFonts w:ascii="Arial" w:hAnsi="Arial" w:cs="Arial"/>
          <w:sz w:val="22"/>
          <w:szCs w:val="22"/>
        </w:rPr>
        <w:t xml:space="preserve">Mestrado   </w:t>
      </w:r>
      <w:r w:rsidR="00F56750" w:rsidRPr="00F56750">
        <w:rPr>
          <w:rFonts w:ascii="Arial" w:hAnsi="Arial" w:cs="Arial"/>
          <w:sz w:val="22"/>
          <w:szCs w:val="22"/>
        </w:rPr>
        <w:t>(     )</w:t>
      </w:r>
      <w:r w:rsidRPr="00F56750">
        <w:rPr>
          <w:rFonts w:ascii="Arial" w:hAnsi="Arial" w:cs="Arial"/>
          <w:sz w:val="22"/>
          <w:szCs w:val="22"/>
        </w:rPr>
        <w:t xml:space="preserve"> Doutorado</w:t>
      </w:r>
    </w:p>
    <w:p w:rsidR="00211FC0" w:rsidRPr="00F56750" w:rsidRDefault="00211FC0" w:rsidP="00F56750">
      <w:pPr>
        <w:spacing w:line="360" w:lineRule="exact"/>
        <w:ind w:left="-142" w:firstLine="142"/>
        <w:jc w:val="both"/>
        <w:rPr>
          <w:rFonts w:ascii="Arial" w:hAnsi="Arial" w:cs="Arial"/>
          <w:sz w:val="22"/>
          <w:szCs w:val="22"/>
        </w:rPr>
      </w:pPr>
    </w:p>
    <w:p w:rsidR="00211FC0" w:rsidRPr="00F56750" w:rsidRDefault="00211FC0" w:rsidP="00F56750">
      <w:pPr>
        <w:jc w:val="center"/>
        <w:rPr>
          <w:rFonts w:ascii="Arial" w:hAnsi="Arial" w:cs="Arial"/>
          <w:sz w:val="22"/>
          <w:szCs w:val="22"/>
        </w:rPr>
      </w:pPr>
      <w:r w:rsidRPr="00F56750">
        <w:rPr>
          <w:rFonts w:ascii="Arial" w:hAnsi="Arial" w:cs="Arial"/>
          <w:sz w:val="22"/>
          <w:szCs w:val="22"/>
        </w:rPr>
        <w:t xml:space="preserve">São Luís, ____ de ________________ de </w:t>
      </w:r>
      <w:r w:rsidR="00F56750" w:rsidRPr="00F56750">
        <w:rPr>
          <w:rFonts w:ascii="Arial" w:hAnsi="Arial" w:cs="Arial"/>
          <w:sz w:val="22"/>
          <w:szCs w:val="22"/>
        </w:rPr>
        <w:t>_______.</w:t>
      </w:r>
    </w:p>
    <w:p w:rsidR="00211FC0" w:rsidRPr="00F56750" w:rsidRDefault="00211FC0" w:rsidP="00211FC0">
      <w:pPr>
        <w:ind w:left="2880" w:firstLine="720"/>
        <w:rPr>
          <w:rFonts w:ascii="Arial" w:hAnsi="Arial" w:cs="Arial"/>
          <w:sz w:val="22"/>
          <w:szCs w:val="22"/>
        </w:rPr>
      </w:pPr>
    </w:p>
    <w:p w:rsidR="00211FC0" w:rsidRPr="00F56750" w:rsidRDefault="00211FC0" w:rsidP="00AB2D33">
      <w:pPr>
        <w:rPr>
          <w:rFonts w:ascii="Arial" w:hAnsi="Arial" w:cs="Arial"/>
          <w:sz w:val="22"/>
          <w:szCs w:val="22"/>
        </w:rPr>
      </w:pPr>
    </w:p>
    <w:p w:rsidR="00211FC0" w:rsidRPr="00F56750" w:rsidRDefault="00211FC0" w:rsidP="00AB2D33">
      <w:pPr>
        <w:jc w:val="center"/>
        <w:rPr>
          <w:rFonts w:ascii="Arial" w:hAnsi="Arial" w:cs="Arial"/>
          <w:sz w:val="22"/>
          <w:szCs w:val="22"/>
        </w:rPr>
      </w:pPr>
      <w:r w:rsidRPr="00F56750">
        <w:rPr>
          <w:rFonts w:ascii="Arial" w:hAnsi="Arial" w:cs="Arial"/>
          <w:sz w:val="22"/>
          <w:szCs w:val="22"/>
        </w:rPr>
        <w:t>____________________________________________</w:t>
      </w:r>
    </w:p>
    <w:p w:rsidR="00211FC0" w:rsidRDefault="00211FC0" w:rsidP="00AB2D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393"/>
          <w:tab w:val="left" w:pos="4963"/>
          <w:tab w:val="left" w:pos="5672"/>
          <w:tab w:val="left" w:pos="6381"/>
          <w:tab w:val="left" w:pos="7090"/>
          <w:tab w:val="left" w:pos="7799"/>
          <w:tab w:val="right" w:pos="8786"/>
        </w:tabs>
        <w:jc w:val="center"/>
        <w:rPr>
          <w:rFonts w:ascii="Arial" w:hAnsi="Arial" w:cs="Arial"/>
          <w:sz w:val="22"/>
          <w:szCs w:val="22"/>
        </w:rPr>
      </w:pPr>
      <w:r w:rsidRPr="00F56750">
        <w:rPr>
          <w:rFonts w:ascii="Arial" w:hAnsi="Arial" w:cs="Arial"/>
          <w:sz w:val="22"/>
          <w:szCs w:val="22"/>
        </w:rPr>
        <w:t>Assinatura do (a) aluno (a) especial</w:t>
      </w:r>
    </w:p>
    <w:p w:rsidR="00F56750" w:rsidRDefault="00F56750" w:rsidP="00AB2D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393"/>
          <w:tab w:val="left" w:pos="4963"/>
          <w:tab w:val="left" w:pos="5672"/>
          <w:tab w:val="left" w:pos="6381"/>
          <w:tab w:val="left" w:pos="7090"/>
          <w:tab w:val="left" w:pos="7799"/>
          <w:tab w:val="right" w:pos="8786"/>
        </w:tabs>
        <w:jc w:val="center"/>
        <w:rPr>
          <w:szCs w:val="24"/>
        </w:rPr>
      </w:pPr>
    </w:p>
    <w:p w:rsidR="00211FC0" w:rsidRPr="00F56750" w:rsidRDefault="00211FC0" w:rsidP="00F56750">
      <w:pPr>
        <w:ind w:left="-142"/>
        <w:rPr>
          <w:rFonts w:ascii="Arial" w:hAnsi="Arial" w:cs="Arial"/>
          <w:sz w:val="22"/>
          <w:szCs w:val="22"/>
        </w:rPr>
      </w:pPr>
      <w:r w:rsidRPr="00F56750">
        <w:rPr>
          <w:rFonts w:ascii="Arial" w:hAnsi="Arial" w:cs="Arial"/>
          <w:sz w:val="22"/>
          <w:szCs w:val="22"/>
        </w:rPr>
        <w:t>Documentos anexados:</w:t>
      </w:r>
    </w:p>
    <w:p w:rsidR="00211FC0" w:rsidRPr="00F56750" w:rsidRDefault="00F56750" w:rsidP="00F56750">
      <w:pPr>
        <w:suppressAutoHyphens w:val="0"/>
        <w:overflowPunct/>
        <w:autoSpaceDE/>
        <w:ind w:left="-142"/>
        <w:textAlignment w:val="auto"/>
        <w:rPr>
          <w:rFonts w:ascii="Arial" w:hAnsi="Arial" w:cs="Arial"/>
          <w:i/>
          <w:sz w:val="22"/>
          <w:szCs w:val="22"/>
        </w:rPr>
      </w:pPr>
      <w:proofErr w:type="gramStart"/>
      <w:r w:rsidRPr="00F56750">
        <w:rPr>
          <w:rFonts w:ascii="Arial" w:hAnsi="Arial" w:cs="Arial"/>
          <w:sz w:val="22"/>
          <w:szCs w:val="22"/>
        </w:rPr>
        <w:t xml:space="preserve">(       </w:t>
      </w:r>
      <w:proofErr w:type="gramEnd"/>
      <w:r w:rsidRPr="00F56750">
        <w:rPr>
          <w:rFonts w:ascii="Arial" w:hAnsi="Arial" w:cs="Arial"/>
          <w:sz w:val="22"/>
          <w:szCs w:val="22"/>
        </w:rPr>
        <w:t xml:space="preserve">) </w:t>
      </w:r>
      <w:r w:rsidR="00211FC0" w:rsidRPr="00F56750">
        <w:rPr>
          <w:rFonts w:ascii="Arial" w:hAnsi="Arial" w:cs="Arial"/>
          <w:sz w:val="22"/>
          <w:szCs w:val="22"/>
        </w:rPr>
        <w:t>Declaração de ser aluno regula</w:t>
      </w:r>
      <w:r w:rsidR="00C37AA7">
        <w:rPr>
          <w:rFonts w:ascii="Arial" w:hAnsi="Arial" w:cs="Arial"/>
          <w:sz w:val="22"/>
          <w:szCs w:val="22"/>
        </w:rPr>
        <w:t>rmente matriculado em curso de P</w:t>
      </w:r>
      <w:r w:rsidR="00211FC0" w:rsidRPr="00F56750">
        <w:rPr>
          <w:rFonts w:ascii="Arial" w:hAnsi="Arial" w:cs="Arial"/>
          <w:sz w:val="22"/>
          <w:szCs w:val="22"/>
        </w:rPr>
        <w:t>ós-graduação</w:t>
      </w:r>
      <w:r w:rsidRPr="00F56750">
        <w:rPr>
          <w:rFonts w:ascii="Arial" w:hAnsi="Arial" w:cs="Arial"/>
          <w:sz w:val="22"/>
          <w:szCs w:val="22"/>
        </w:rPr>
        <w:t xml:space="preserve"> </w:t>
      </w:r>
      <w:r w:rsidR="00C37AA7">
        <w:rPr>
          <w:rFonts w:ascii="Arial" w:hAnsi="Arial" w:cs="Arial"/>
          <w:sz w:val="22"/>
          <w:szCs w:val="22"/>
        </w:rPr>
        <w:t>S</w:t>
      </w:r>
      <w:r w:rsidR="00211FC0" w:rsidRPr="00F56750">
        <w:rPr>
          <w:rFonts w:ascii="Arial" w:hAnsi="Arial" w:cs="Arial"/>
          <w:i/>
          <w:sz w:val="22"/>
          <w:szCs w:val="22"/>
        </w:rPr>
        <w:t>trictu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37AA7">
        <w:rPr>
          <w:rFonts w:ascii="Arial" w:hAnsi="Arial" w:cs="Arial"/>
          <w:i/>
          <w:sz w:val="22"/>
          <w:szCs w:val="22"/>
        </w:rPr>
        <w:t>S</w:t>
      </w:r>
      <w:r w:rsidR="00211FC0" w:rsidRPr="00F56750">
        <w:rPr>
          <w:rFonts w:ascii="Arial" w:hAnsi="Arial" w:cs="Arial"/>
          <w:i/>
          <w:sz w:val="22"/>
          <w:szCs w:val="22"/>
        </w:rPr>
        <w:t>ensu</w:t>
      </w:r>
      <w:r w:rsidRPr="00F56750">
        <w:rPr>
          <w:rFonts w:ascii="Arial" w:hAnsi="Arial" w:cs="Arial"/>
          <w:i/>
          <w:sz w:val="22"/>
          <w:szCs w:val="22"/>
        </w:rPr>
        <w:t>.</w:t>
      </w:r>
    </w:p>
    <w:p w:rsidR="0000276D" w:rsidRDefault="00F56750" w:rsidP="0000276D">
      <w:pPr>
        <w:suppressAutoHyphens w:val="0"/>
        <w:overflowPunct/>
        <w:autoSpaceDE/>
        <w:spacing w:line="360" w:lineRule="exact"/>
        <w:ind w:left="-142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F56750">
        <w:rPr>
          <w:rFonts w:ascii="Arial" w:hAnsi="Arial" w:cs="Arial"/>
          <w:sz w:val="22"/>
          <w:szCs w:val="22"/>
        </w:rPr>
        <w:t xml:space="preserve">(      </w:t>
      </w:r>
      <w:proofErr w:type="gramEnd"/>
      <w:r w:rsidRPr="00F56750">
        <w:rPr>
          <w:rFonts w:ascii="Arial" w:hAnsi="Arial" w:cs="Arial"/>
          <w:sz w:val="22"/>
          <w:szCs w:val="22"/>
        </w:rPr>
        <w:t xml:space="preserve">) </w:t>
      </w:r>
      <w:r w:rsidR="00211FC0" w:rsidRPr="00F56750">
        <w:rPr>
          <w:rFonts w:ascii="Arial" w:hAnsi="Arial" w:cs="Arial"/>
          <w:sz w:val="22"/>
          <w:szCs w:val="22"/>
        </w:rPr>
        <w:t>Diploma de conclusão de curso superior</w:t>
      </w:r>
      <w:r>
        <w:rPr>
          <w:rFonts w:ascii="Arial" w:hAnsi="Arial" w:cs="Arial"/>
          <w:sz w:val="22"/>
          <w:szCs w:val="22"/>
        </w:rPr>
        <w:t>.</w:t>
      </w:r>
    </w:p>
    <w:p w:rsidR="005D3CAF" w:rsidRPr="00F56750" w:rsidRDefault="00211FC0" w:rsidP="0000276D">
      <w:pPr>
        <w:suppressAutoHyphens w:val="0"/>
        <w:overflowPunct/>
        <w:autoSpaceDE/>
        <w:spacing w:line="360" w:lineRule="exact"/>
        <w:ind w:left="-142"/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56750">
        <w:rPr>
          <w:rFonts w:ascii="Arial" w:hAnsi="Arial" w:cs="Arial"/>
          <w:sz w:val="22"/>
          <w:szCs w:val="22"/>
        </w:rPr>
        <w:t xml:space="preserve">OBS: É necessário juntar a esta solicitação o Currículo Lattes. Caso seja aluno regularmente matriculado em curso de pós-graduação </w:t>
      </w:r>
      <w:r w:rsidRPr="00F56750">
        <w:rPr>
          <w:rFonts w:ascii="Arial" w:hAnsi="Arial" w:cs="Arial"/>
          <w:i/>
          <w:sz w:val="22"/>
          <w:szCs w:val="22"/>
        </w:rPr>
        <w:t>strictu sensu</w:t>
      </w:r>
      <w:r w:rsidRPr="00F56750">
        <w:rPr>
          <w:rFonts w:ascii="Arial" w:hAnsi="Arial" w:cs="Arial"/>
          <w:sz w:val="22"/>
          <w:szCs w:val="22"/>
        </w:rPr>
        <w:t>, anexar declaração correspondente. Caso não seja anexar diploma de conclusão de curso superior.</w:t>
      </w:r>
    </w:p>
    <w:sectPr w:rsidR="005D3CAF" w:rsidRPr="00F56750" w:rsidSect="0000276D">
      <w:footerReference w:type="default" r:id="rId11"/>
      <w:pgSz w:w="11905" w:h="16837"/>
      <w:pgMar w:top="993" w:right="1273" w:bottom="1418" w:left="1418" w:header="851" w:footer="2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58" w:rsidRDefault="001B1858">
      <w:r>
        <w:separator/>
      </w:r>
    </w:p>
  </w:endnote>
  <w:endnote w:type="continuationSeparator" w:id="0">
    <w:p w:rsidR="001B1858" w:rsidRDefault="001B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OE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D9" w:rsidRDefault="00253AD9">
    <w:pPr>
      <w:pStyle w:val="Rodap"/>
    </w:pPr>
  </w:p>
  <w:p w:rsidR="00253AD9" w:rsidRDefault="00253AD9">
    <w:pPr>
      <w:pStyle w:val="Rodap"/>
    </w:pPr>
  </w:p>
  <w:p w:rsidR="00253AD9" w:rsidRDefault="00253AD9">
    <w:pPr>
      <w:pStyle w:val="Rodap"/>
    </w:pPr>
  </w:p>
  <w:p w:rsidR="0000276D" w:rsidRDefault="0000276D" w:rsidP="0000276D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Programa de Pós-Graduação em Enfermagem</w:t>
    </w:r>
  </w:p>
  <w:p w:rsidR="0000276D" w:rsidRDefault="0000276D" w:rsidP="0000276D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Centro Pedagógico Paulo Freire, Sala de Tutoria 1º Andar Asa </w:t>
    </w:r>
    <w:proofErr w:type="gramStart"/>
    <w:r>
      <w:rPr>
        <w:rFonts w:ascii="Arial" w:eastAsia="Arial" w:hAnsi="Arial" w:cs="Arial"/>
        <w:sz w:val="18"/>
        <w:szCs w:val="18"/>
      </w:rPr>
      <w:t>Norte</w:t>
    </w:r>
    <w:proofErr w:type="gramEnd"/>
    <w:r>
      <w:rPr>
        <w:rFonts w:ascii="Arial" w:eastAsia="Arial" w:hAnsi="Arial" w:cs="Arial"/>
        <w:sz w:val="18"/>
        <w:szCs w:val="18"/>
      </w:rPr>
      <w:t xml:space="preserve"> </w:t>
    </w:r>
  </w:p>
  <w:p w:rsidR="0000276D" w:rsidRDefault="0000276D" w:rsidP="0000276D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Campus do Bacanga/UFMA Fone: 3272-9706</w:t>
    </w:r>
  </w:p>
  <w:p w:rsidR="0000276D" w:rsidRDefault="0000276D" w:rsidP="000027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FF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E-mail: secretariamaenf@gmail.com</w:t>
    </w:r>
  </w:p>
  <w:p w:rsidR="00253AD9" w:rsidRPr="00253AD9" w:rsidRDefault="00253AD9" w:rsidP="0000276D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58" w:rsidRDefault="001B1858">
      <w:r>
        <w:separator/>
      </w:r>
    </w:p>
  </w:footnote>
  <w:footnote w:type="continuationSeparator" w:id="0">
    <w:p w:rsidR="001B1858" w:rsidRDefault="001B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70B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89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21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69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26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A1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0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72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69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1D7A5A8E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2">
    <w:nsid w:val="00000003"/>
    <w:multiLevelType w:val="singleLevel"/>
    <w:tmpl w:val="6C465654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3">
    <w:nsid w:val="00000004"/>
    <w:multiLevelType w:val="singleLevel"/>
    <w:tmpl w:val="00000004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17" w:hanging="360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5">
    <w:nsid w:val="01EB44C3"/>
    <w:multiLevelType w:val="hybridMultilevel"/>
    <w:tmpl w:val="4AB80DBC"/>
    <w:lvl w:ilvl="0" w:tplc="A21A5A08">
      <w:start w:val="6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4E6646"/>
    <w:multiLevelType w:val="hybridMultilevel"/>
    <w:tmpl w:val="954AD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CD7343"/>
    <w:multiLevelType w:val="hybridMultilevel"/>
    <w:tmpl w:val="252A0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395BC3"/>
    <w:multiLevelType w:val="hybridMultilevel"/>
    <w:tmpl w:val="17543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561BCE"/>
    <w:multiLevelType w:val="hybridMultilevel"/>
    <w:tmpl w:val="80B05E74"/>
    <w:lvl w:ilvl="0" w:tplc="4E4418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7F6154"/>
    <w:multiLevelType w:val="hybridMultilevel"/>
    <w:tmpl w:val="5EF08D16"/>
    <w:lvl w:ilvl="0" w:tplc="27846C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C2342"/>
    <w:multiLevelType w:val="hybridMultilevel"/>
    <w:tmpl w:val="F40873AC"/>
    <w:lvl w:ilvl="0" w:tplc="1D663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6748A8"/>
    <w:multiLevelType w:val="hybridMultilevel"/>
    <w:tmpl w:val="31945DC2"/>
    <w:lvl w:ilvl="0" w:tplc="46CC6D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B3606"/>
    <w:multiLevelType w:val="hybridMultilevel"/>
    <w:tmpl w:val="2D50CA54"/>
    <w:lvl w:ilvl="0" w:tplc="8ECA4DF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126DBB"/>
    <w:multiLevelType w:val="hybridMultilevel"/>
    <w:tmpl w:val="35987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331BDB"/>
    <w:multiLevelType w:val="hybridMultilevel"/>
    <w:tmpl w:val="99C0F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56D13"/>
    <w:multiLevelType w:val="hybridMultilevel"/>
    <w:tmpl w:val="9296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A66DE6"/>
    <w:multiLevelType w:val="hybridMultilevel"/>
    <w:tmpl w:val="834A19BC"/>
    <w:lvl w:ilvl="0" w:tplc="AF10AC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597FC3"/>
    <w:multiLevelType w:val="hybridMultilevel"/>
    <w:tmpl w:val="76D2F3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8E142D"/>
    <w:multiLevelType w:val="hybridMultilevel"/>
    <w:tmpl w:val="D462426C"/>
    <w:lvl w:ilvl="0" w:tplc="960485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CE4749"/>
    <w:multiLevelType w:val="hybridMultilevel"/>
    <w:tmpl w:val="14F0B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7F10D4"/>
    <w:multiLevelType w:val="hybridMultilevel"/>
    <w:tmpl w:val="FF1C6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0453D"/>
    <w:multiLevelType w:val="hybridMultilevel"/>
    <w:tmpl w:val="D4F8C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53A34"/>
    <w:multiLevelType w:val="singleLevel"/>
    <w:tmpl w:val="5156BFA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 w:val="0"/>
      </w:rPr>
    </w:lvl>
  </w:abstractNum>
  <w:abstractNum w:abstractNumId="34">
    <w:nsid w:val="59A7345E"/>
    <w:multiLevelType w:val="hybridMultilevel"/>
    <w:tmpl w:val="4BCAD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876FF"/>
    <w:multiLevelType w:val="hybridMultilevel"/>
    <w:tmpl w:val="AA46CCE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20613"/>
    <w:multiLevelType w:val="hybridMultilevel"/>
    <w:tmpl w:val="55DA1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157A4"/>
    <w:multiLevelType w:val="hybridMultilevel"/>
    <w:tmpl w:val="347C0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A589B"/>
    <w:multiLevelType w:val="hybridMultilevel"/>
    <w:tmpl w:val="D3EA5274"/>
    <w:lvl w:ilvl="0" w:tplc="0416000F">
      <w:start w:val="1"/>
      <w:numFmt w:val="decimal"/>
      <w:lvlText w:val="%1."/>
      <w:lvlJc w:val="left"/>
      <w:pPr>
        <w:ind w:left="1225" w:hanging="360"/>
      </w:pPr>
    </w:lvl>
    <w:lvl w:ilvl="1" w:tplc="04160019" w:tentative="1">
      <w:start w:val="1"/>
      <w:numFmt w:val="lowerLetter"/>
      <w:lvlText w:val="%2."/>
      <w:lvlJc w:val="left"/>
      <w:pPr>
        <w:ind w:left="1945" w:hanging="360"/>
      </w:pPr>
    </w:lvl>
    <w:lvl w:ilvl="2" w:tplc="0416001B" w:tentative="1">
      <w:start w:val="1"/>
      <w:numFmt w:val="lowerRoman"/>
      <w:lvlText w:val="%3."/>
      <w:lvlJc w:val="right"/>
      <w:pPr>
        <w:ind w:left="2665" w:hanging="180"/>
      </w:pPr>
    </w:lvl>
    <w:lvl w:ilvl="3" w:tplc="0416000F" w:tentative="1">
      <w:start w:val="1"/>
      <w:numFmt w:val="decimal"/>
      <w:lvlText w:val="%4."/>
      <w:lvlJc w:val="left"/>
      <w:pPr>
        <w:ind w:left="3385" w:hanging="360"/>
      </w:pPr>
    </w:lvl>
    <w:lvl w:ilvl="4" w:tplc="04160019" w:tentative="1">
      <w:start w:val="1"/>
      <w:numFmt w:val="lowerLetter"/>
      <w:lvlText w:val="%5."/>
      <w:lvlJc w:val="left"/>
      <w:pPr>
        <w:ind w:left="4105" w:hanging="360"/>
      </w:pPr>
    </w:lvl>
    <w:lvl w:ilvl="5" w:tplc="0416001B" w:tentative="1">
      <w:start w:val="1"/>
      <w:numFmt w:val="lowerRoman"/>
      <w:lvlText w:val="%6."/>
      <w:lvlJc w:val="right"/>
      <w:pPr>
        <w:ind w:left="4825" w:hanging="180"/>
      </w:pPr>
    </w:lvl>
    <w:lvl w:ilvl="6" w:tplc="0416000F" w:tentative="1">
      <w:start w:val="1"/>
      <w:numFmt w:val="decimal"/>
      <w:lvlText w:val="%7."/>
      <w:lvlJc w:val="left"/>
      <w:pPr>
        <w:ind w:left="5545" w:hanging="360"/>
      </w:pPr>
    </w:lvl>
    <w:lvl w:ilvl="7" w:tplc="04160019" w:tentative="1">
      <w:start w:val="1"/>
      <w:numFmt w:val="lowerLetter"/>
      <w:lvlText w:val="%8."/>
      <w:lvlJc w:val="left"/>
      <w:pPr>
        <w:ind w:left="6265" w:hanging="360"/>
      </w:pPr>
    </w:lvl>
    <w:lvl w:ilvl="8" w:tplc="0416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9">
    <w:nsid w:val="6D2B4B97"/>
    <w:multiLevelType w:val="hybridMultilevel"/>
    <w:tmpl w:val="FFE8F5D2"/>
    <w:lvl w:ilvl="0" w:tplc="0DD03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F4D24"/>
    <w:multiLevelType w:val="hybridMultilevel"/>
    <w:tmpl w:val="30AC9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C5379"/>
    <w:multiLevelType w:val="hybridMultilevel"/>
    <w:tmpl w:val="2C96F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D0D00"/>
    <w:multiLevelType w:val="hybridMultilevel"/>
    <w:tmpl w:val="6AA0EC8E"/>
    <w:lvl w:ilvl="0" w:tplc="A49C68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08C9"/>
    <w:multiLevelType w:val="hybridMultilevel"/>
    <w:tmpl w:val="7C02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38"/>
  </w:num>
  <w:num w:numId="7">
    <w:abstractNumId w:val="33"/>
  </w:num>
  <w:num w:numId="8">
    <w:abstractNumId w:val="23"/>
  </w:num>
  <w:num w:numId="9">
    <w:abstractNumId w:val="41"/>
  </w:num>
  <w:num w:numId="10">
    <w:abstractNumId w:val="37"/>
  </w:num>
  <w:num w:numId="11">
    <w:abstractNumId w:val="28"/>
  </w:num>
  <w:num w:numId="12">
    <w:abstractNumId w:val="31"/>
  </w:num>
  <w:num w:numId="13">
    <w:abstractNumId w:val="16"/>
  </w:num>
  <w:num w:numId="14">
    <w:abstractNumId w:val="40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0"/>
  </w:num>
  <w:num w:numId="27">
    <w:abstractNumId w:val="29"/>
  </w:num>
  <w:num w:numId="28">
    <w:abstractNumId w:val="19"/>
  </w:num>
  <w:num w:numId="29">
    <w:abstractNumId w:val="32"/>
  </w:num>
  <w:num w:numId="30">
    <w:abstractNumId w:val="21"/>
  </w:num>
  <w:num w:numId="31">
    <w:abstractNumId w:val="34"/>
  </w:num>
  <w:num w:numId="32">
    <w:abstractNumId w:val="27"/>
  </w:num>
  <w:num w:numId="33">
    <w:abstractNumId w:val="17"/>
  </w:num>
  <w:num w:numId="34">
    <w:abstractNumId w:val="20"/>
  </w:num>
  <w:num w:numId="35">
    <w:abstractNumId w:val="22"/>
  </w:num>
  <w:num w:numId="36">
    <w:abstractNumId w:val="43"/>
  </w:num>
  <w:num w:numId="37">
    <w:abstractNumId w:val="24"/>
  </w:num>
  <w:num w:numId="38">
    <w:abstractNumId w:val="36"/>
  </w:num>
  <w:num w:numId="39">
    <w:abstractNumId w:val="18"/>
  </w:num>
  <w:num w:numId="40">
    <w:abstractNumId w:val="42"/>
  </w:num>
  <w:num w:numId="41">
    <w:abstractNumId w:val="39"/>
  </w:num>
  <w:num w:numId="42">
    <w:abstractNumId w:val="35"/>
  </w:num>
  <w:num w:numId="43">
    <w:abstractNumId w:val="25"/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9A"/>
    <w:rsid w:val="0000276D"/>
    <w:rsid w:val="00025195"/>
    <w:rsid w:val="00025242"/>
    <w:rsid w:val="000616E4"/>
    <w:rsid w:val="00082C25"/>
    <w:rsid w:val="00092B39"/>
    <w:rsid w:val="0009345A"/>
    <w:rsid w:val="00094910"/>
    <w:rsid w:val="00094AAC"/>
    <w:rsid w:val="00094D9A"/>
    <w:rsid w:val="000A2C21"/>
    <w:rsid w:val="000B1BD6"/>
    <w:rsid w:val="000B5C24"/>
    <w:rsid w:val="000C0FAD"/>
    <w:rsid w:val="000E2C0A"/>
    <w:rsid w:val="000E36F6"/>
    <w:rsid w:val="000E641E"/>
    <w:rsid w:val="00112A3A"/>
    <w:rsid w:val="00130E1D"/>
    <w:rsid w:val="00131E51"/>
    <w:rsid w:val="00136CF8"/>
    <w:rsid w:val="00145E19"/>
    <w:rsid w:val="00147985"/>
    <w:rsid w:val="001479B4"/>
    <w:rsid w:val="00150C31"/>
    <w:rsid w:val="00153714"/>
    <w:rsid w:val="00154EAD"/>
    <w:rsid w:val="0015645D"/>
    <w:rsid w:val="00174878"/>
    <w:rsid w:val="001861FC"/>
    <w:rsid w:val="001B1858"/>
    <w:rsid w:val="001B2544"/>
    <w:rsid w:val="001B3CA1"/>
    <w:rsid w:val="001B6D26"/>
    <w:rsid w:val="001B73A5"/>
    <w:rsid w:val="001C6E49"/>
    <w:rsid w:val="001E51F4"/>
    <w:rsid w:val="001F73BA"/>
    <w:rsid w:val="002032DA"/>
    <w:rsid w:val="00210DD1"/>
    <w:rsid w:val="00210FD4"/>
    <w:rsid w:val="00211FC0"/>
    <w:rsid w:val="00220073"/>
    <w:rsid w:val="002277DB"/>
    <w:rsid w:val="00234721"/>
    <w:rsid w:val="00234944"/>
    <w:rsid w:val="00236065"/>
    <w:rsid w:val="00245516"/>
    <w:rsid w:val="00253AD9"/>
    <w:rsid w:val="00265FA7"/>
    <w:rsid w:val="00267A0A"/>
    <w:rsid w:val="002852C4"/>
    <w:rsid w:val="00287727"/>
    <w:rsid w:val="00294141"/>
    <w:rsid w:val="002B3D88"/>
    <w:rsid w:val="002C3736"/>
    <w:rsid w:val="002D6B30"/>
    <w:rsid w:val="002E3428"/>
    <w:rsid w:val="002F2187"/>
    <w:rsid w:val="003066A0"/>
    <w:rsid w:val="00331643"/>
    <w:rsid w:val="003319B6"/>
    <w:rsid w:val="003436AC"/>
    <w:rsid w:val="003441C1"/>
    <w:rsid w:val="0035218E"/>
    <w:rsid w:val="00361AF7"/>
    <w:rsid w:val="00371705"/>
    <w:rsid w:val="003811AA"/>
    <w:rsid w:val="00393A27"/>
    <w:rsid w:val="003A313D"/>
    <w:rsid w:val="003B0687"/>
    <w:rsid w:val="003C29A2"/>
    <w:rsid w:val="003C2CAB"/>
    <w:rsid w:val="003D3DFD"/>
    <w:rsid w:val="003E38CC"/>
    <w:rsid w:val="003F5C1D"/>
    <w:rsid w:val="003F68FE"/>
    <w:rsid w:val="00405FA1"/>
    <w:rsid w:val="00430792"/>
    <w:rsid w:val="004320BC"/>
    <w:rsid w:val="00446E4D"/>
    <w:rsid w:val="00446EC7"/>
    <w:rsid w:val="00465B27"/>
    <w:rsid w:val="00467FAE"/>
    <w:rsid w:val="004720FF"/>
    <w:rsid w:val="0049416A"/>
    <w:rsid w:val="0049769E"/>
    <w:rsid w:val="004B3F3E"/>
    <w:rsid w:val="004C096A"/>
    <w:rsid w:val="004C30A9"/>
    <w:rsid w:val="004F188C"/>
    <w:rsid w:val="005007F3"/>
    <w:rsid w:val="00511463"/>
    <w:rsid w:val="0052018D"/>
    <w:rsid w:val="005239BB"/>
    <w:rsid w:val="00565E71"/>
    <w:rsid w:val="005747A2"/>
    <w:rsid w:val="0057613B"/>
    <w:rsid w:val="00580FCC"/>
    <w:rsid w:val="00586FD5"/>
    <w:rsid w:val="005A1D4A"/>
    <w:rsid w:val="005A2F9B"/>
    <w:rsid w:val="005C3063"/>
    <w:rsid w:val="005D2C1F"/>
    <w:rsid w:val="005D3CAF"/>
    <w:rsid w:val="005D44BC"/>
    <w:rsid w:val="005D6569"/>
    <w:rsid w:val="005E114A"/>
    <w:rsid w:val="005E3A26"/>
    <w:rsid w:val="005E6203"/>
    <w:rsid w:val="005E69F5"/>
    <w:rsid w:val="005F23B9"/>
    <w:rsid w:val="006259BB"/>
    <w:rsid w:val="00625C18"/>
    <w:rsid w:val="006404F5"/>
    <w:rsid w:val="00642D31"/>
    <w:rsid w:val="00644B1F"/>
    <w:rsid w:val="0066770B"/>
    <w:rsid w:val="00671CE2"/>
    <w:rsid w:val="00696FD4"/>
    <w:rsid w:val="006B34F2"/>
    <w:rsid w:val="006B51F7"/>
    <w:rsid w:val="006D2F81"/>
    <w:rsid w:val="006D7288"/>
    <w:rsid w:val="006E0496"/>
    <w:rsid w:val="006E7742"/>
    <w:rsid w:val="006F2D4A"/>
    <w:rsid w:val="00704E37"/>
    <w:rsid w:val="007206BC"/>
    <w:rsid w:val="00723E68"/>
    <w:rsid w:val="00726A5C"/>
    <w:rsid w:val="00732381"/>
    <w:rsid w:val="00740A17"/>
    <w:rsid w:val="00741B76"/>
    <w:rsid w:val="00742965"/>
    <w:rsid w:val="00763A60"/>
    <w:rsid w:val="0076427C"/>
    <w:rsid w:val="00785805"/>
    <w:rsid w:val="00791FE9"/>
    <w:rsid w:val="007A1873"/>
    <w:rsid w:val="007A5D00"/>
    <w:rsid w:val="007A7CB0"/>
    <w:rsid w:val="007B0787"/>
    <w:rsid w:val="007B1C77"/>
    <w:rsid w:val="007C6ECB"/>
    <w:rsid w:val="007E49CD"/>
    <w:rsid w:val="00800D8E"/>
    <w:rsid w:val="00801EB5"/>
    <w:rsid w:val="0080368B"/>
    <w:rsid w:val="008145BD"/>
    <w:rsid w:val="008479E4"/>
    <w:rsid w:val="00850CB2"/>
    <w:rsid w:val="00851493"/>
    <w:rsid w:val="0085603C"/>
    <w:rsid w:val="008579B5"/>
    <w:rsid w:val="008619F3"/>
    <w:rsid w:val="008670F8"/>
    <w:rsid w:val="00876AFF"/>
    <w:rsid w:val="00881652"/>
    <w:rsid w:val="008A2D9C"/>
    <w:rsid w:val="008B7162"/>
    <w:rsid w:val="008D12E6"/>
    <w:rsid w:val="008D3059"/>
    <w:rsid w:val="008D411D"/>
    <w:rsid w:val="008D6D07"/>
    <w:rsid w:val="008E1586"/>
    <w:rsid w:val="008E5865"/>
    <w:rsid w:val="008F2200"/>
    <w:rsid w:val="00901EE4"/>
    <w:rsid w:val="0090439E"/>
    <w:rsid w:val="00921F5E"/>
    <w:rsid w:val="00925B90"/>
    <w:rsid w:val="00954BDE"/>
    <w:rsid w:val="00957742"/>
    <w:rsid w:val="009657A6"/>
    <w:rsid w:val="009A7F22"/>
    <w:rsid w:val="009B2C22"/>
    <w:rsid w:val="009B57D9"/>
    <w:rsid w:val="009C1402"/>
    <w:rsid w:val="009C217E"/>
    <w:rsid w:val="009E165E"/>
    <w:rsid w:val="00A12AE0"/>
    <w:rsid w:val="00A503EC"/>
    <w:rsid w:val="00A53D3A"/>
    <w:rsid w:val="00A552DF"/>
    <w:rsid w:val="00AB2D33"/>
    <w:rsid w:val="00AC5CAC"/>
    <w:rsid w:val="00AF5689"/>
    <w:rsid w:val="00AF74AB"/>
    <w:rsid w:val="00B06873"/>
    <w:rsid w:val="00B2425E"/>
    <w:rsid w:val="00B25477"/>
    <w:rsid w:val="00B30CA8"/>
    <w:rsid w:val="00B3130E"/>
    <w:rsid w:val="00B45128"/>
    <w:rsid w:val="00B46F1B"/>
    <w:rsid w:val="00B5283F"/>
    <w:rsid w:val="00B52B54"/>
    <w:rsid w:val="00B55151"/>
    <w:rsid w:val="00B83193"/>
    <w:rsid w:val="00B83337"/>
    <w:rsid w:val="00B90C17"/>
    <w:rsid w:val="00B91B1E"/>
    <w:rsid w:val="00B92A9C"/>
    <w:rsid w:val="00B93735"/>
    <w:rsid w:val="00BB2242"/>
    <w:rsid w:val="00BC3022"/>
    <w:rsid w:val="00BC5611"/>
    <w:rsid w:val="00BE2512"/>
    <w:rsid w:val="00BE65EB"/>
    <w:rsid w:val="00BF5A61"/>
    <w:rsid w:val="00C02C9F"/>
    <w:rsid w:val="00C02F49"/>
    <w:rsid w:val="00C044AF"/>
    <w:rsid w:val="00C05243"/>
    <w:rsid w:val="00C2121B"/>
    <w:rsid w:val="00C37AA7"/>
    <w:rsid w:val="00C47564"/>
    <w:rsid w:val="00C50CEB"/>
    <w:rsid w:val="00C74DCD"/>
    <w:rsid w:val="00C86606"/>
    <w:rsid w:val="00CA52DD"/>
    <w:rsid w:val="00CB4BB3"/>
    <w:rsid w:val="00CC1012"/>
    <w:rsid w:val="00CC13C2"/>
    <w:rsid w:val="00CC37E4"/>
    <w:rsid w:val="00CC42E4"/>
    <w:rsid w:val="00CD099C"/>
    <w:rsid w:val="00CE312A"/>
    <w:rsid w:val="00CE787F"/>
    <w:rsid w:val="00CE78C8"/>
    <w:rsid w:val="00CF2A89"/>
    <w:rsid w:val="00D3592A"/>
    <w:rsid w:val="00D63CEB"/>
    <w:rsid w:val="00D65098"/>
    <w:rsid w:val="00D651A9"/>
    <w:rsid w:val="00D7795C"/>
    <w:rsid w:val="00D81CCB"/>
    <w:rsid w:val="00D8471A"/>
    <w:rsid w:val="00D96226"/>
    <w:rsid w:val="00DB0423"/>
    <w:rsid w:val="00DB35A9"/>
    <w:rsid w:val="00DC2336"/>
    <w:rsid w:val="00DC4E48"/>
    <w:rsid w:val="00E1401D"/>
    <w:rsid w:val="00E26B5A"/>
    <w:rsid w:val="00E33CC4"/>
    <w:rsid w:val="00E628E5"/>
    <w:rsid w:val="00E701EC"/>
    <w:rsid w:val="00EA1FFE"/>
    <w:rsid w:val="00EA542E"/>
    <w:rsid w:val="00EB62CB"/>
    <w:rsid w:val="00EB6A1B"/>
    <w:rsid w:val="00EC1556"/>
    <w:rsid w:val="00ED20F2"/>
    <w:rsid w:val="00ED3A3E"/>
    <w:rsid w:val="00EE12A4"/>
    <w:rsid w:val="00EE2257"/>
    <w:rsid w:val="00EE72EB"/>
    <w:rsid w:val="00EF6805"/>
    <w:rsid w:val="00F14D31"/>
    <w:rsid w:val="00F370F8"/>
    <w:rsid w:val="00F45154"/>
    <w:rsid w:val="00F452A7"/>
    <w:rsid w:val="00F47E86"/>
    <w:rsid w:val="00F56750"/>
    <w:rsid w:val="00F651DB"/>
    <w:rsid w:val="00F874F5"/>
    <w:rsid w:val="00F9065D"/>
    <w:rsid w:val="00FA3144"/>
    <w:rsid w:val="00FA69B1"/>
    <w:rsid w:val="00FB2E8B"/>
    <w:rsid w:val="00FB763B"/>
    <w:rsid w:val="00FD4C6B"/>
    <w:rsid w:val="00FF68BB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  <w:style w:type="paragraph" w:customStyle="1" w:styleId="Ttulo31">
    <w:name w:val="Título 31"/>
    <w:basedOn w:val="Normal"/>
    <w:next w:val="Normal"/>
    <w:rsid w:val="002C3736"/>
    <w:pPr>
      <w:keepNext/>
      <w:widowControl w:val="0"/>
      <w:overflowPunct/>
      <w:spacing w:before="240" w:after="60"/>
      <w:ind w:left="2160" w:hanging="180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t-BR"/>
    </w:rPr>
  </w:style>
  <w:style w:type="paragraph" w:customStyle="1" w:styleId="Ttulo41">
    <w:name w:val="Título 41"/>
    <w:basedOn w:val="Normal"/>
    <w:next w:val="Normal"/>
    <w:rsid w:val="002C3736"/>
    <w:pPr>
      <w:keepNext/>
      <w:widowControl w:val="0"/>
      <w:overflowPunct/>
      <w:spacing w:before="240" w:after="60"/>
      <w:ind w:left="2880" w:hanging="360"/>
      <w:textAlignment w:val="auto"/>
      <w:outlineLvl w:val="3"/>
    </w:pPr>
    <w:rPr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1F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1FC0"/>
    <w:rPr>
      <w:sz w:val="24"/>
      <w:lang w:eastAsia="ar-SA"/>
    </w:rPr>
  </w:style>
  <w:style w:type="character" w:customStyle="1" w:styleId="Ttulo1Char">
    <w:name w:val="Título 1 Char"/>
    <w:basedOn w:val="Fontepargpadro"/>
    <w:link w:val="Ttulo1"/>
    <w:rsid w:val="00211FC0"/>
    <w:rPr>
      <w:rFonts w:ascii="Arial" w:hAnsi="Arial"/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  <w:style w:type="paragraph" w:customStyle="1" w:styleId="Ttulo31">
    <w:name w:val="Título 31"/>
    <w:basedOn w:val="Normal"/>
    <w:next w:val="Normal"/>
    <w:rsid w:val="002C3736"/>
    <w:pPr>
      <w:keepNext/>
      <w:widowControl w:val="0"/>
      <w:overflowPunct/>
      <w:spacing w:before="240" w:after="60"/>
      <w:ind w:left="2160" w:hanging="180"/>
      <w:textAlignment w:val="auto"/>
      <w:outlineLvl w:val="2"/>
    </w:pPr>
    <w:rPr>
      <w:rFonts w:ascii="Arial" w:eastAsia="Arial" w:hAnsi="Arial" w:cs="Arial"/>
      <w:b/>
      <w:bCs/>
      <w:sz w:val="26"/>
      <w:szCs w:val="26"/>
      <w:lang w:eastAsia="pt-BR"/>
    </w:rPr>
  </w:style>
  <w:style w:type="paragraph" w:customStyle="1" w:styleId="Ttulo41">
    <w:name w:val="Título 41"/>
    <w:basedOn w:val="Normal"/>
    <w:next w:val="Normal"/>
    <w:rsid w:val="002C3736"/>
    <w:pPr>
      <w:keepNext/>
      <w:widowControl w:val="0"/>
      <w:overflowPunct/>
      <w:spacing w:before="240" w:after="60"/>
      <w:ind w:left="2880" w:hanging="360"/>
      <w:textAlignment w:val="auto"/>
      <w:outlineLvl w:val="3"/>
    </w:pPr>
    <w:rPr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1F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1FC0"/>
    <w:rPr>
      <w:sz w:val="24"/>
      <w:lang w:eastAsia="ar-SA"/>
    </w:rPr>
  </w:style>
  <w:style w:type="character" w:customStyle="1" w:styleId="Ttulo1Char">
    <w:name w:val="Título 1 Char"/>
    <w:basedOn w:val="Fontepargpadro"/>
    <w:link w:val="Ttulo1"/>
    <w:rsid w:val="00211FC0"/>
    <w:rPr>
      <w:rFonts w:ascii="Arial" w:hAnsi="Arial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57E7-2EE5-43B1-B136-BB28A1CE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PROGRAD</dc:creator>
  <cp:lastModifiedBy>Positivo</cp:lastModifiedBy>
  <cp:revision>2</cp:revision>
  <cp:lastPrinted>2013-08-22T15:26:00Z</cp:lastPrinted>
  <dcterms:created xsi:type="dcterms:W3CDTF">2020-11-05T17:05:00Z</dcterms:created>
  <dcterms:modified xsi:type="dcterms:W3CDTF">2020-11-05T17:05:00Z</dcterms:modified>
</cp:coreProperties>
</file>