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3D4E" w:rsidRDefault="00643D4E" w:rsidP="00643D4E">
      <w:pPr>
        <w:pStyle w:val="Cabealho"/>
      </w:pPr>
      <w:r>
        <w:rPr>
          <w:b/>
          <w:noProof/>
          <w:sz w:val="12"/>
          <w:szCs w:val="12"/>
          <w:lang w:eastAsia="pt-BR"/>
        </w:rPr>
        <w:drawing>
          <wp:anchor distT="0" distB="0" distL="114300" distR="114300" simplePos="0" relativeHeight="251663360" behindDoc="0" locked="0" layoutInCell="1" allowOverlap="1" wp14:anchorId="16B239DB" wp14:editId="4E623876">
            <wp:simplePos x="0" y="0"/>
            <wp:positionH relativeFrom="column">
              <wp:posOffset>5283835</wp:posOffset>
            </wp:positionH>
            <wp:positionV relativeFrom="paragraph">
              <wp:posOffset>27305</wp:posOffset>
            </wp:positionV>
            <wp:extent cx="832485" cy="824865"/>
            <wp:effectExtent l="0" t="0" r="0" b="0"/>
            <wp:wrapSquare wrapText="bothSides"/>
            <wp:docPr id="4" name="Imagem 4" descr="logo MESTRADO ACADÊMICO DE ENFERMAGEM em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MESTRADO ACADÊMICO DE ENFERMAGEM em 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8F8F8"/>
                        </a:clrFrom>
                        <a:clrTo>
                          <a:srgbClr val="F8F8F8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8"/>
          <w:lang w:eastAsia="pt-BR"/>
        </w:rPr>
        <w:drawing>
          <wp:anchor distT="0" distB="0" distL="114300" distR="114300" simplePos="0" relativeHeight="251656192" behindDoc="1" locked="0" layoutInCell="1" allowOverlap="1" wp14:anchorId="2FBD460E" wp14:editId="0B354C06">
            <wp:simplePos x="0" y="0"/>
            <wp:positionH relativeFrom="column">
              <wp:posOffset>-199390</wp:posOffset>
            </wp:positionH>
            <wp:positionV relativeFrom="paragraph">
              <wp:posOffset>20320</wp:posOffset>
            </wp:positionV>
            <wp:extent cx="777875" cy="77978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3D4E" w:rsidRPr="009C0C1A" w:rsidRDefault="00643D4E" w:rsidP="00643D4E">
      <w:pPr>
        <w:pStyle w:val="Cabealho"/>
        <w:tabs>
          <w:tab w:val="clear" w:pos="8838"/>
        </w:tabs>
        <w:jc w:val="center"/>
        <w:rPr>
          <w:b/>
          <w:szCs w:val="28"/>
        </w:rPr>
      </w:pPr>
      <w:r>
        <w:rPr>
          <w:b/>
          <w:szCs w:val="28"/>
        </w:rPr>
        <w:t xml:space="preserve">                  </w:t>
      </w:r>
      <w:r w:rsidRPr="009C0C1A">
        <w:rPr>
          <w:b/>
          <w:szCs w:val="28"/>
        </w:rPr>
        <w:t>UNIVERSIDADE FEDERAL DO MARANHÃO</w:t>
      </w:r>
    </w:p>
    <w:p w:rsidR="00643D4E" w:rsidRPr="009C0C1A" w:rsidRDefault="00643D4E" w:rsidP="00643D4E">
      <w:pPr>
        <w:pStyle w:val="Cabealho"/>
        <w:tabs>
          <w:tab w:val="clear" w:pos="8838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</w:t>
      </w:r>
      <w:r w:rsidRPr="009C0C1A">
        <w:rPr>
          <w:b/>
          <w:sz w:val="18"/>
          <w:szCs w:val="18"/>
        </w:rPr>
        <w:t>Fundação Instituída nos termos da Lei nº 5.152, de 21/10/1966 – São Luís - Maranhão.</w:t>
      </w:r>
    </w:p>
    <w:p w:rsidR="00643D4E" w:rsidRPr="009C0C1A" w:rsidRDefault="00643D4E" w:rsidP="00643D4E">
      <w:pPr>
        <w:pStyle w:val="Cabealho"/>
        <w:tabs>
          <w:tab w:val="clear" w:pos="8838"/>
        </w:tabs>
        <w:jc w:val="center"/>
        <w:rPr>
          <w:b/>
          <w:sz w:val="18"/>
          <w:szCs w:val="18"/>
        </w:rPr>
      </w:pPr>
    </w:p>
    <w:p w:rsidR="00643D4E" w:rsidRPr="00643D4E" w:rsidRDefault="00643D4E" w:rsidP="00643D4E">
      <w:pPr>
        <w:pStyle w:val="Cabealho"/>
        <w:tabs>
          <w:tab w:val="clear" w:pos="8838"/>
        </w:tabs>
        <w:jc w:val="center"/>
        <w:rPr>
          <w:b/>
          <w:sz w:val="28"/>
          <w:szCs w:val="28"/>
        </w:rPr>
      </w:pPr>
      <w:r w:rsidRPr="00643D4E">
        <w:rPr>
          <w:b/>
          <w:sz w:val="28"/>
          <w:szCs w:val="28"/>
        </w:rPr>
        <w:t xml:space="preserve">                </w:t>
      </w:r>
      <w:r w:rsidRPr="00643D4E">
        <w:rPr>
          <w:b/>
          <w:sz w:val="28"/>
          <w:szCs w:val="28"/>
        </w:rPr>
        <w:t>Programa de Pós-graduação em Enfermagem</w:t>
      </w:r>
    </w:p>
    <w:p w:rsidR="00B83337" w:rsidRPr="00643D4E" w:rsidRDefault="00B83337" w:rsidP="00AF5689">
      <w:pPr>
        <w:pStyle w:val="Cabealho"/>
        <w:rPr>
          <w:sz w:val="28"/>
          <w:szCs w:val="28"/>
        </w:rPr>
      </w:pPr>
    </w:p>
    <w:p w:rsidR="0043095D" w:rsidRDefault="0043095D" w:rsidP="00176CE2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43095D" w:rsidRDefault="0043095D" w:rsidP="00176CE2">
      <w:pPr>
        <w:jc w:val="center"/>
        <w:rPr>
          <w:rFonts w:ascii="Arial" w:hAnsi="Arial" w:cs="Arial"/>
          <w:b/>
        </w:rPr>
      </w:pPr>
    </w:p>
    <w:p w:rsidR="0043095D" w:rsidRDefault="004D05E4" w:rsidP="00176CE2">
      <w:pPr>
        <w:jc w:val="center"/>
        <w:rPr>
          <w:rFonts w:ascii="Arial Black" w:hAnsi="Arial Black"/>
          <w:sz w:val="28"/>
          <w:szCs w:val="28"/>
        </w:rPr>
      </w:pPr>
      <w:r w:rsidRPr="004D05E4">
        <w:rPr>
          <w:rFonts w:ascii="Arial Black" w:hAnsi="Arial Black"/>
          <w:sz w:val="28"/>
          <w:szCs w:val="28"/>
        </w:rPr>
        <w:t>FORMULÁRIO DE SOLICITAÇÃO AUXÍLIO</w:t>
      </w:r>
      <w:r w:rsidRPr="004D05E4">
        <w:rPr>
          <w:rFonts w:ascii="Cambria Math" w:hAnsi="Cambria Math" w:cs="Cambria Math"/>
          <w:sz w:val="28"/>
          <w:szCs w:val="28"/>
        </w:rPr>
        <w:t>‐</w:t>
      </w:r>
      <w:r w:rsidRPr="004D05E4">
        <w:rPr>
          <w:rFonts w:ascii="Arial Black" w:hAnsi="Arial Black"/>
          <w:sz w:val="28"/>
          <w:szCs w:val="28"/>
        </w:rPr>
        <w:t>DOCENTE</w:t>
      </w:r>
    </w:p>
    <w:p w:rsidR="004D05E4" w:rsidRPr="004D05E4" w:rsidRDefault="004D05E4" w:rsidP="00176CE2">
      <w:pPr>
        <w:jc w:val="center"/>
        <w:rPr>
          <w:rFonts w:ascii="Arial Black" w:hAnsi="Arial Black" w:cs="Arial"/>
          <w:b/>
          <w:sz w:val="28"/>
          <w:szCs w:val="28"/>
        </w:rPr>
      </w:pPr>
    </w:p>
    <w:tbl>
      <w:tblPr>
        <w:tblStyle w:val="Tabelacomgrade"/>
        <w:tblW w:w="9662" w:type="dxa"/>
        <w:tblInd w:w="-176" w:type="dxa"/>
        <w:tblLook w:val="04A0" w:firstRow="1" w:lastRow="0" w:firstColumn="1" w:lastColumn="0" w:noHBand="0" w:noVBand="1"/>
      </w:tblPr>
      <w:tblGrid>
        <w:gridCol w:w="9662"/>
      </w:tblGrid>
      <w:tr w:rsidR="00BB306C" w:rsidRPr="00542EB9" w:rsidTr="00176CE2">
        <w:trPr>
          <w:trHeight w:val="235"/>
        </w:trPr>
        <w:tc>
          <w:tcPr>
            <w:tcW w:w="9662" w:type="dxa"/>
            <w:shd w:val="clear" w:color="auto" w:fill="BFBFBF" w:themeFill="background1" w:themeFillShade="BF"/>
          </w:tcPr>
          <w:p w:rsidR="00176CE2" w:rsidRPr="00BB306C" w:rsidRDefault="00BB306C" w:rsidP="00176C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306C">
              <w:rPr>
                <w:rFonts w:ascii="Arial" w:hAnsi="Arial" w:cs="Arial"/>
                <w:b/>
                <w:sz w:val="22"/>
                <w:szCs w:val="22"/>
              </w:rPr>
              <w:t>DADOS PESSOAIS</w:t>
            </w:r>
          </w:p>
        </w:tc>
      </w:tr>
      <w:tr w:rsidR="00BB306C" w:rsidRPr="00542EB9" w:rsidTr="00176CE2">
        <w:trPr>
          <w:trHeight w:val="490"/>
        </w:trPr>
        <w:tc>
          <w:tcPr>
            <w:tcW w:w="9662" w:type="dxa"/>
          </w:tcPr>
          <w:p w:rsidR="00BB306C" w:rsidRPr="00BB306C" w:rsidRDefault="00BB306C" w:rsidP="00974943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>Nome Completo do</w:t>
            </w:r>
            <w:r w:rsidR="00974943">
              <w:rPr>
                <w:rFonts w:ascii="Arial" w:hAnsi="Arial" w:cs="Arial"/>
                <w:sz w:val="22"/>
                <w:szCs w:val="22"/>
              </w:rPr>
              <w:t xml:space="preserve"> docente</w:t>
            </w:r>
            <w:r w:rsidRPr="00BB306C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B306C" w:rsidRPr="00542EB9" w:rsidTr="00176CE2">
        <w:trPr>
          <w:trHeight w:val="469"/>
        </w:trPr>
        <w:tc>
          <w:tcPr>
            <w:tcW w:w="9662" w:type="dxa"/>
          </w:tcPr>
          <w:p w:rsidR="00BB306C" w:rsidRPr="00BB306C" w:rsidRDefault="00BB306C" w:rsidP="00D071D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 xml:space="preserve">RG:                                                     CPF: </w:t>
            </w:r>
          </w:p>
        </w:tc>
      </w:tr>
      <w:tr w:rsidR="00BB306C" w:rsidRPr="00542EB9" w:rsidTr="00176CE2">
        <w:trPr>
          <w:trHeight w:val="490"/>
        </w:trPr>
        <w:tc>
          <w:tcPr>
            <w:tcW w:w="9662" w:type="dxa"/>
          </w:tcPr>
          <w:p w:rsidR="00BB306C" w:rsidRPr="00BB306C" w:rsidRDefault="00BB306C" w:rsidP="00D071D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BB306C">
              <w:rPr>
                <w:rFonts w:ascii="Arial" w:hAnsi="Arial" w:cs="Arial"/>
                <w:sz w:val="22"/>
                <w:szCs w:val="22"/>
              </w:rPr>
              <w:t>Banco :</w:t>
            </w:r>
            <w:proofErr w:type="gramEnd"/>
            <w:r w:rsidRPr="00BB306C">
              <w:rPr>
                <w:rFonts w:ascii="Arial" w:hAnsi="Arial" w:cs="Arial"/>
                <w:sz w:val="22"/>
                <w:szCs w:val="22"/>
              </w:rPr>
              <w:t xml:space="preserve">                            Agencia:                              Conta Corrente: </w:t>
            </w:r>
          </w:p>
        </w:tc>
      </w:tr>
      <w:tr w:rsidR="00BB306C" w:rsidRPr="00542EB9" w:rsidTr="00176CE2">
        <w:trPr>
          <w:trHeight w:val="469"/>
        </w:trPr>
        <w:tc>
          <w:tcPr>
            <w:tcW w:w="9662" w:type="dxa"/>
          </w:tcPr>
          <w:p w:rsidR="00BB306C" w:rsidRPr="00BB306C" w:rsidRDefault="00BB306C" w:rsidP="00D071D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 xml:space="preserve">E-mail:                       </w:t>
            </w:r>
          </w:p>
        </w:tc>
      </w:tr>
      <w:tr w:rsidR="00BB306C" w:rsidRPr="00542EB9" w:rsidTr="00176CE2">
        <w:trPr>
          <w:trHeight w:val="469"/>
        </w:trPr>
        <w:tc>
          <w:tcPr>
            <w:tcW w:w="9662" w:type="dxa"/>
          </w:tcPr>
          <w:p w:rsidR="00BB306C" w:rsidRPr="00BB306C" w:rsidRDefault="00BB306C" w:rsidP="00D071D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 xml:space="preserve">Telefone de Contato: </w:t>
            </w:r>
          </w:p>
        </w:tc>
      </w:tr>
      <w:tr w:rsidR="00BB306C" w:rsidRPr="00542EB9" w:rsidTr="00176CE2">
        <w:trPr>
          <w:trHeight w:val="147"/>
        </w:trPr>
        <w:tc>
          <w:tcPr>
            <w:tcW w:w="9662" w:type="dxa"/>
            <w:shd w:val="clear" w:color="auto" w:fill="BFBFBF" w:themeFill="background1" w:themeFillShade="BF"/>
          </w:tcPr>
          <w:p w:rsidR="00BB306C" w:rsidRPr="00BB306C" w:rsidRDefault="00BB306C" w:rsidP="00176CE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306C">
              <w:rPr>
                <w:rFonts w:ascii="Arial" w:hAnsi="Arial" w:cs="Arial"/>
                <w:b/>
                <w:sz w:val="22"/>
                <w:szCs w:val="22"/>
              </w:rPr>
              <w:t>DADOS DO EVENTO</w:t>
            </w:r>
          </w:p>
        </w:tc>
      </w:tr>
      <w:tr w:rsidR="00BB306C" w:rsidRPr="00542EB9" w:rsidTr="00176CE2">
        <w:trPr>
          <w:trHeight w:val="853"/>
        </w:trPr>
        <w:tc>
          <w:tcPr>
            <w:tcW w:w="9662" w:type="dxa"/>
          </w:tcPr>
          <w:p w:rsidR="00BB306C" w:rsidRDefault="00BB306C" w:rsidP="00D071D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>Nome do Evento:</w:t>
            </w:r>
          </w:p>
          <w:p w:rsidR="00BB306C" w:rsidRPr="00BB306C" w:rsidRDefault="00BB306C" w:rsidP="00D071D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B306C" w:rsidRPr="00542EB9" w:rsidTr="00176CE2">
        <w:trPr>
          <w:trHeight w:val="469"/>
        </w:trPr>
        <w:tc>
          <w:tcPr>
            <w:tcW w:w="9662" w:type="dxa"/>
          </w:tcPr>
          <w:p w:rsidR="00BB306C" w:rsidRPr="00BB306C" w:rsidRDefault="00BB306C" w:rsidP="00BB306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 xml:space="preserve">Cidade do Evento:                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Período </w:t>
            </w:r>
            <w:r w:rsidRPr="00BB306C">
              <w:rPr>
                <w:rFonts w:ascii="Arial" w:hAnsi="Arial" w:cs="Arial"/>
                <w:sz w:val="22"/>
                <w:szCs w:val="22"/>
              </w:rPr>
              <w:t>do Evento:</w:t>
            </w:r>
          </w:p>
        </w:tc>
      </w:tr>
      <w:tr w:rsidR="00BB306C" w:rsidRPr="00542EB9" w:rsidTr="00176CE2">
        <w:trPr>
          <w:trHeight w:val="490"/>
        </w:trPr>
        <w:tc>
          <w:tcPr>
            <w:tcW w:w="9662" w:type="dxa"/>
          </w:tcPr>
          <w:p w:rsidR="00BB306C" w:rsidRPr="00BB306C" w:rsidRDefault="00BB306C" w:rsidP="00D071DC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 xml:space="preserve">Apresentação de Trabalho </w:t>
            </w:r>
            <w:proofErr w:type="gramStart"/>
            <w:r w:rsidRPr="00BB306C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BB306C">
              <w:rPr>
                <w:rFonts w:ascii="Arial" w:hAnsi="Arial" w:cs="Arial"/>
                <w:sz w:val="22"/>
                <w:szCs w:val="22"/>
              </w:rPr>
              <w:t xml:space="preserve">) SIM      (   ) NÃO </w:t>
            </w:r>
          </w:p>
        </w:tc>
      </w:tr>
      <w:tr w:rsidR="00BB306C" w:rsidRPr="00542EB9" w:rsidTr="00176CE2">
        <w:trPr>
          <w:trHeight w:val="265"/>
        </w:trPr>
        <w:tc>
          <w:tcPr>
            <w:tcW w:w="9662" w:type="dxa"/>
            <w:shd w:val="clear" w:color="auto" w:fill="BFBFBF" w:themeFill="background1" w:themeFillShade="BF"/>
          </w:tcPr>
          <w:p w:rsidR="00BB306C" w:rsidRPr="00BB306C" w:rsidRDefault="00BB306C" w:rsidP="00176CE2">
            <w:pPr>
              <w:ind w:left="-142"/>
              <w:rPr>
                <w:rFonts w:ascii="Arial" w:hAnsi="Arial" w:cs="Arial"/>
                <w:b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BB306C">
              <w:rPr>
                <w:rFonts w:ascii="Arial" w:hAnsi="Arial" w:cs="Arial"/>
                <w:b/>
                <w:sz w:val="22"/>
                <w:szCs w:val="22"/>
              </w:rPr>
              <w:t>ASSINATURAS</w:t>
            </w:r>
          </w:p>
        </w:tc>
      </w:tr>
      <w:tr w:rsidR="00BB306C" w:rsidRPr="00542EB9" w:rsidTr="00176CE2">
        <w:trPr>
          <w:trHeight w:val="3369"/>
        </w:trPr>
        <w:tc>
          <w:tcPr>
            <w:tcW w:w="9662" w:type="dxa"/>
          </w:tcPr>
          <w:p w:rsidR="00BB306C" w:rsidRPr="00BB306C" w:rsidRDefault="00BB306C" w:rsidP="00BB306C">
            <w:pPr>
              <w:spacing w:line="360" w:lineRule="auto"/>
              <w:ind w:lef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BB306C">
              <w:rPr>
                <w:rFonts w:ascii="Arial" w:hAnsi="Arial" w:cs="Arial"/>
                <w:sz w:val="22"/>
                <w:szCs w:val="22"/>
              </w:rPr>
              <w:t>Estou ciente da obrigatoriedade de apresentar:</w:t>
            </w:r>
          </w:p>
          <w:p w:rsidR="00BB306C" w:rsidRPr="00BB306C" w:rsidRDefault="00BB306C" w:rsidP="00BB306C">
            <w:pPr>
              <w:spacing w:line="360" w:lineRule="auto"/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BB306C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BB306C">
              <w:rPr>
                <w:rFonts w:ascii="Arial" w:hAnsi="Arial" w:cs="Arial"/>
                <w:sz w:val="22"/>
                <w:szCs w:val="22"/>
              </w:rPr>
              <w:t xml:space="preserve">) Aceite do trabalho ; </w:t>
            </w:r>
          </w:p>
          <w:p w:rsidR="0043095D" w:rsidRDefault="00BB306C" w:rsidP="0043095D">
            <w:pPr>
              <w:spacing w:line="360" w:lineRule="auto"/>
              <w:ind w:left="-142"/>
              <w:rPr>
                <w:rFonts w:ascii="Arial" w:hAnsi="Arial" w:cs="Arial"/>
                <w:sz w:val="22"/>
                <w:szCs w:val="22"/>
              </w:rPr>
            </w:pPr>
            <w:r w:rsidRPr="00BB306C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BB306C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Pr="00BB306C">
              <w:rPr>
                <w:rFonts w:ascii="Arial" w:hAnsi="Arial" w:cs="Arial"/>
                <w:sz w:val="22"/>
                <w:szCs w:val="22"/>
              </w:rPr>
              <w:t xml:space="preserve">) Comprovante de Inscrição; </w:t>
            </w:r>
          </w:p>
          <w:p w:rsidR="00BB306C" w:rsidRPr="00BB306C" w:rsidRDefault="0043095D" w:rsidP="0043095D">
            <w:pPr>
              <w:spacing w:line="360" w:lineRule="auto"/>
              <w:ind w:left="-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="00BB306C" w:rsidRPr="00BB306C">
              <w:rPr>
                <w:rFonts w:ascii="Arial" w:hAnsi="Arial" w:cs="Arial"/>
                <w:sz w:val="22"/>
                <w:szCs w:val="22"/>
              </w:rPr>
              <w:t xml:space="preserve">(   </w:t>
            </w:r>
            <w:proofErr w:type="gramEnd"/>
            <w:r w:rsidR="00BB306C" w:rsidRPr="00BB306C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>Resumo do trabalho aceito no evento cientifico</w:t>
            </w:r>
            <w:r w:rsidR="00BB306C" w:rsidRPr="00BB306C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BB306C" w:rsidRPr="00BB306C" w:rsidRDefault="00BB306C" w:rsidP="00BB306C">
            <w:pPr>
              <w:rPr>
                <w:rFonts w:ascii="Arial" w:hAnsi="Arial" w:cs="Arial"/>
                <w:sz w:val="22"/>
                <w:szCs w:val="22"/>
              </w:rPr>
            </w:pPr>
          </w:p>
          <w:p w:rsidR="00BB306C" w:rsidRPr="00BB306C" w:rsidRDefault="00BB306C" w:rsidP="00BB306C">
            <w:pPr>
              <w:rPr>
                <w:rFonts w:ascii="Arial" w:hAnsi="Arial" w:cs="Arial"/>
                <w:sz w:val="22"/>
                <w:szCs w:val="22"/>
              </w:rPr>
            </w:pPr>
          </w:p>
          <w:p w:rsidR="00BB306C" w:rsidRPr="00BB306C" w:rsidRDefault="000921D8" w:rsidP="000921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</w:t>
            </w:r>
            <w:r w:rsidR="00BB306C" w:rsidRPr="00BB306C">
              <w:rPr>
                <w:rFonts w:ascii="Arial" w:hAnsi="Arial" w:cs="Arial"/>
                <w:sz w:val="22"/>
                <w:szCs w:val="22"/>
              </w:rPr>
              <w:t xml:space="preserve">___________________________         </w:t>
            </w:r>
            <w:r>
              <w:rPr>
                <w:rFonts w:ascii="Arial" w:hAnsi="Arial" w:cs="Arial"/>
                <w:sz w:val="22"/>
                <w:szCs w:val="22"/>
              </w:rPr>
              <w:t>________</w:t>
            </w:r>
            <w:r w:rsidR="00BB306C" w:rsidRPr="00BB306C">
              <w:rPr>
                <w:rFonts w:ascii="Arial" w:hAnsi="Arial" w:cs="Arial"/>
                <w:sz w:val="22"/>
                <w:szCs w:val="22"/>
              </w:rPr>
              <w:t>__________________________</w:t>
            </w:r>
          </w:p>
          <w:p w:rsidR="00BB306C" w:rsidRPr="00BB306C" w:rsidRDefault="00974943" w:rsidP="000921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DOCENTE</w:t>
            </w:r>
            <w:r w:rsidR="00BB306C" w:rsidRPr="00BB306C">
              <w:rPr>
                <w:rFonts w:ascii="Arial" w:hAnsi="Arial" w:cs="Arial"/>
                <w:b/>
                <w:sz w:val="20"/>
              </w:rPr>
              <w:t xml:space="preserve">                                    </w:t>
            </w:r>
            <w:r w:rsidR="00BB306C">
              <w:rPr>
                <w:rFonts w:ascii="Arial" w:hAnsi="Arial" w:cs="Arial"/>
                <w:b/>
                <w:sz w:val="20"/>
              </w:rPr>
              <w:t xml:space="preserve">  </w:t>
            </w:r>
            <w:r w:rsidR="000921D8">
              <w:rPr>
                <w:rFonts w:ascii="Arial" w:hAnsi="Arial" w:cs="Arial"/>
                <w:b/>
                <w:sz w:val="20"/>
              </w:rPr>
              <w:t xml:space="preserve">                      </w:t>
            </w:r>
            <w:r w:rsidR="00BB306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  COORDENADOR</w:t>
            </w:r>
            <w:r w:rsidR="00BB306C">
              <w:rPr>
                <w:rFonts w:ascii="Arial" w:hAnsi="Arial" w:cs="Arial"/>
                <w:b/>
                <w:sz w:val="20"/>
              </w:rPr>
              <w:t>A</w:t>
            </w:r>
          </w:p>
          <w:p w:rsidR="00BB306C" w:rsidRPr="00BB306C" w:rsidRDefault="00BB306C" w:rsidP="000921D8">
            <w:pPr>
              <w:ind w:left="15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06C" w:rsidRPr="00BB306C" w:rsidRDefault="00BB306C" w:rsidP="00BB306C">
            <w:pPr>
              <w:ind w:left="15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306C" w:rsidRPr="00BB306C" w:rsidRDefault="00BB306C" w:rsidP="00BB306C">
            <w:pPr>
              <w:ind w:left="1560"/>
              <w:rPr>
                <w:rFonts w:ascii="Arial" w:hAnsi="Arial" w:cs="Arial"/>
                <w:b/>
                <w:sz w:val="22"/>
                <w:szCs w:val="22"/>
              </w:rPr>
            </w:pPr>
            <w:r w:rsidRPr="00BB306C">
              <w:rPr>
                <w:rFonts w:ascii="Arial" w:hAnsi="Arial" w:cs="Arial"/>
                <w:b/>
                <w:sz w:val="22"/>
                <w:szCs w:val="22"/>
              </w:rPr>
              <w:t xml:space="preserve">São Luís – MA,_______ de _____________ </w:t>
            </w:r>
            <w:proofErr w:type="spellStart"/>
            <w:r w:rsidRPr="00BB306C">
              <w:rPr>
                <w:rFonts w:ascii="Arial" w:hAnsi="Arial" w:cs="Arial"/>
                <w:b/>
                <w:sz w:val="22"/>
                <w:szCs w:val="22"/>
              </w:rPr>
              <w:t>de</w:t>
            </w:r>
            <w:proofErr w:type="spellEnd"/>
            <w:r w:rsidRPr="00BB30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74943" w:rsidRPr="00BB306C">
              <w:rPr>
                <w:rFonts w:ascii="Arial" w:hAnsi="Arial" w:cs="Arial"/>
                <w:b/>
                <w:sz w:val="22"/>
                <w:szCs w:val="22"/>
              </w:rPr>
              <w:t>__________.</w:t>
            </w:r>
          </w:p>
          <w:p w:rsidR="00BB306C" w:rsidRDefault="00BB306C" w:rsidP="00BB306C">
            <w:pPr>
              <w:ind w:left="70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141B0B" w:rsidRPr="00542EB9" w:rsidTr="00176CE2">
        <w:trPr>
          <w:trHeight w:val="117"/>
        </w:trPr>
        <w:tc>
          <w:tcPr>
            <w:tcW w:w="9662" w:type="dxa"/>
            <w:shd w:val="clear" w:color="auto" w:fill="BFBFBF" w:themeFill="background1" w:themeFillShade="BF"/>
          </w:tcPr>
          <w:p w:rsidR="00141B0B" w:rsidRPr="000921D8" w:rsidRDefault="000921D8" w:rsidP="00176CE2">
            <w:pPr>
              <w:tabs>
                <w:tab w:val="left" w:pos="337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921D8">
              <w:rPr>
                <w:rFonts w:ascii="Arial" w:hAnsi="Arial" w:cs="Arial"/>
                <w:b/>
                <w:sz w:val="22"/>
                <w:szCs w:val="22"/>
              </w:rPr>
              <w:t>USO EXCLUSIVO DA SECRETARIA PPGENF:</w:t>
            </w:r>
          </w:p>
        </w:tc>
      </w:tr>
      <w:tr w:rsidR="000921D8" w:rsidRPr="00542EB9" w:rsidTr="00176CE2">
        <w:trPr>
          <w:trHeight w:val="1514"/>
        </w:trPr>
        <w:tc>
          <w:tcPr>
            <w:tcW w:w="9662" w:type="dxa"/>
            <w:shd w:val="clear" w:color="auto" w:fill="auto"/>
          </w:tcPr>
          <w:p w:rsidR="00176CE2" w:rsidRDefault="000921D8" w:rsidP="000921D8">
            <w:pPr>
              <w:tabs>
                <w:tab w:val="left" w:pos="337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0921D8" w:rsidRDefault="000921D8" w:rsidP="000921D8">
            <w:pPr>
              <w:tabs>
                <w:tab w:val="left" w:pos="337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PEDIDO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 xml:space="preserve">(     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>) DEFERIDO    (     ) INDEFERIDO          DATA:______/______/_________.</w:t>
            </w:r>
          </w:p>
          <w:p w:rsidR="00176CE2" w:rsidRDefault="00176CE2" w:rsidP="000921D8">
            <w:pPr>
              <w:tabs>
                <w:tab w:val="left" w:pos="337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921D8" w:rsidRPr="000921D8" w:rsidRDefault="00176CE2" w:rsidP="00176CE2">
            <w:pPr>
              <w:tabs>
                <w:tab w:val="left" w:pos="337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Coordenador (</w:t>
            </w:r>
            <w:r w:rsidR="000921D8">
              <w:rPr>
                <w:rFonts w:ascii="Arial" w:hAnsi="Arial" w:cs="Arial"/>
                <w:b/>
                <w:sz w:val="22"/>
                <w:szCs w:val="22"/>
              </w:rPr>
              <w:t>a) do PPGENF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921D8">
              <w:rPr>
                <w:rFonts w:ascii="Arial" w:hAnsi="Arial" w:cs="Arial"/>
                <w:b/>
                <w:sz w:val="22"/>
                <w:szCs w:val="22"/>
              </w:rPr>
              <w:t>__________________________________________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</w:tbl>
    <w:p w:rsidR="00BB306C" w:rsidRDefault="00BB306C" w:rsidP="0043095D">
      <w:pPr>
        <w:jc w:val="both"/>
      </w:pPr>
    </w:p>
    <w:sectPr w:rsidR="00BB306C" w:rsidSect="00643D4E">
      <w:footerReference w:type="default" r:id="rId11"/>
      <w:pgSz w:w="11905" w:h="16837"/>
      <w:pgMar w:top="709" w:right="1701" w:bottom="1418" w:left="1418" w:header="851" w:footer="1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75C" w:rsidRDefault="002A075C">
      <w:r>
        <w:separator/>
      </w:r>
    </w:p>
  </w:endnote>
  <w:endnote w:type="continuationSeparator" w:id="0">
    <w:p w:rsidR="002A075C" w:rsidRDefault="002A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JOEE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AD9" w:rsidRDefault="00253AD9">
    <w:pPr>
      <w:pStyle w:val="Rodap"/>
    </w:pPr>
  </w:p>
  <w:p w:rsidR="00253AD9" w:rsidRDefault="004D05E4" w:rsidP="004D05E4">
    <w:pPr>
      <w:pStyle w:val="Rodap"/>
      <w:tabs>
        <w:tab w:val="clear" w:pos="4419"/>
        <w:tab w:val="clear" w:pos="8838"/>
        <w:tab w:val="left" w:pos="6082"/>
      </w:tabs>
    </w:pPr>
    <w:r>
      <w:tab/>
    </w:r>
  </w:p>
  <w:p w:rsidR="0043095D" w:rsidRPr="00253AD9" w:rsidRDefault="0043095D" w:rsidP="0043095D">
    <w:pPr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>Programa de Pós-Graduação em Enfermagem</w:t>
    </w:r>
  </w:p>
  <w:p w:rsidR="0043095D" w:rsidRDefault="0043095D" w:rsidP="0043095D">
    <w:pPr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 xml:space="preserve">Centro Pedagógico Paulo Freire, Sala </w:t>
    </w:r>
    <w:r>
      <w:rPr>
        <w:rFonts w:ascii="Arial" w:hAnsi="Arial" w:cs="Arial"/>
        <w:sz w:val="20"/>
      </w:rPr>
      <w:t>de tutoria,</w:t>
    </w:r>
    <w:r w:rsidRPr="00253AD9">
      <w:rPr>
        <w:rFonts w:ascii="Arial" w:hAnsi="Arial" w:cs="Arial"/>
        <w:sz w:val="20"/>
      </w:rPr>
      <w:t xml:space="preserve"> </w:t>
    </w:r>
    <w:r w:rsidR="004D05E4">
      <w:rPr>
        <w:rFonts w:ascii="Arial" w:hAnsi="Arial" w:cs="Arial"/>
        <w:sz w:val="20"/>
      </w:rPr>
      <w:t xml:space="preserve">1º Andar </w:t>
    </w:r>
    <w:r w:rsidRPr="00253AD9">
      <w:rPr>
        <w:rFonts w:ascii="Arial" w:hAnsi="Arial" w:cs="Arial"/>
        <w:sz w:val="20"/>
      </w:rPr>
      <w:t xml:space="preserve">Asa </w:t>
    </w:r>
    <w:proofErr w:type="gramStart"/>
    <w:r>
      <w:rPr>
        <w:rFonts w:ascii="Arial" w:hAnsi="Arial" w:cs="Arial"/>
        <w:sz w:val="20"/>
      </w:rPr>
      <w:t>Norte</w:t>
    </w:r>
    <w:proofErr w:type="gramEnd"/>
  </w:p>
  <w:p w:rsidR="0043095D" w:rsidRPr="00253AD9" w:rsidRDefault="0043095D" w:rsidP="0043095D">
    <w:pPr>
      <w:jc w:val="center"/>
      <w:rPr>
        <w:rFonts w:ascii="Arial" w:hAnsi="Arial" w:cs="Arial"/>
        <w:sz w:val="20"/>
      </w:rPr>
    </w:pPr>
    <w:r w:rsidRPr="00253AD9">
      <w:rPr>
        <w:rFonts w:ascii="Arial" w:hAnsi="Arial" w:cs="Arial"/>
        <w:sz w:val="20"/>
      </w:rPr>
      <w:t>Campus do Bacanga- UFMA</w:t>
    </w:r>
    <w:r>
      <w:rPr>
        <w:rFonts w:ascii="Arial" w:hAnsi="Arial" w:cs="Arial"/>
        <w:sz w:val="20"/>
      </w:rPr>
      <w:t xml:space="preserve"> </w:t>
    </w:r>
    <w:r w:rsidRPr="00253AD9">
      <w:rPr>
        <w:rFonts w:ascii="Arial" w:hAnsi="Arial" w:cs="Arial"/>
        <w:sz w:val="20"/>
      </w:rPr>
      <w:t>Fone: 3272-9706</w:t>
    </w:r>
  </w:p>
  <w:p w:rsidR="0043095D" w:rsidRPr="00253AD9" w:rsidRDefault="0043095D" w:rsidP="0043095D">
    <w:pPr>
      <w:pStyle w:val="Rodap"/>
      <w:jc w:val="center"/>
      <w:rPr>
        <w:color w:val="0000FF"/>
        <w:sz w:val="20"/>
      </w:rPr>
    </w:pPr>
    <w:r>
      <w:rPr>
        <w:rFonts w:ascii="Arial" w:hAnsi="Arial" w:cs="Arial"/>
        <w:sz w:val="20"/>
      </w:rPr>
      <w:t>E</w:t>
    </w:r>
    <w:r w:rsidRPr="00253AD9">
      <w:rPr>
        <w:rFonts w:ascii="Arial" w:hAnsi="Arial" w:cs="Arial"/>
        <w:sz w:val="20"/>
      </w:rPr>
      <w:t>-mail: secretariamaenf@gmail.com</w:t>
    </w:r>
  </w:p>
  <w:p w:rsidR="0043095D" w:rsidRPr="00253AD9" w:rsidRDefault="0043095D" w:rsidP="0043095D">
    <w:pPr>
      <w:pStyle w:val="Rodap"/>
      <w:rPr>
        <w:sz w:val="20"/>
      </w:rPr>
    </w:pPr>
  </w:p>
  <w:p w:rsidR="00253AD9" w:rsidRPr="00253AD9" w:rsidRDefault="00253AD9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75C" w:rsidRDefault="002A075C">
      <w:r>
        <w:separator/>
      </w:r>
    </w:p>
  </w:footnote>
  <w:footnote w:type="continuationSeparator" w:id="0">
    <w:p w:rsidR="002A075C" w:rsidRDefault="002A0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70B7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2897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7218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4699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927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E266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A19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405D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972FF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69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1D7A5A8E"/>
    <w:name w:val="WW8Num1"/>
    <w:lvl w:ilvl="0">
      <w:start w:val="7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12">
    <w:nsid w:val="00000003"/>
    <w:multiLevelType w:val="singleLevel"/>
    <w:tmpl w:val="6C465654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1146" w:hanging="360"/>
      </w:pPr>
      <w:rPr>
        <w:rFonts w:hint="default"/>
      </w:rPr>
    </w:lvl>
  </w:abstractNum>
  <w:abstractNum w:abstractNumId="13">
    <w:nsid w:val="00000004"/>
    <w:multiLevelType w:val="singleLevel"/>
    <w:tmpl w:val="00000004"/>
    <w:name w:val="WW8Num3"/>
    <w:lvl w:ilvl="0">
      <w:start w:val="1"/>
      <w:numFmt w:val="decimal"/>
      <w:lvlText w:val="%1-"/>
      <w:lvlJc w:val="left"/>
      <w:pPr>
        <w:tabs>
          <w:tab w:val="num" w:pos="0"/>
        </w:tabs>
        <w:ind w:left="717" w:hanging="360"/>
      </w:pPr>
    </w:lvl>
  </w:abstractNum>
  <w:abstractNum w:abstractNumId="1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15">
    <w:nsid w:val="044E6646"/>
    <w:multiLevelType w:val="hybridMultilevel"/>
    <w:tmpl w:val="954AD3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CD7343"/>
    <w:multiLevelType w:val="hybridMultilevel"/>
    <w:tmpl w:val="252A0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395BC3"/>
    <w:multiLevelType w:val="hybridMultilevel"/>
    <w:tmpl w:val="175432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2561BCE"/>
    <w:multiLevelType w:val="hybridMultilevel"/>
    <w:tmpl w:val="80B05E74"/>
    <w:lvl w:ilvl="0" w:tplc="4E44189C">
      <w:start w:val="4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7F6154"/>
    <w:multiLevelType w:val="hybridMultilevel"/>
    <w:tmpl w:val="5EF08D16"/>
    <w:lvl w:ilvl="0" w:tplc="27846C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3C2342"/>
    <w:multiLevelType w:val="hybridMultilevel"/>
    <w:tmpl w:val="F40873AC"/>
    <w:lvl w:ilvl="0" w:tplc="1D6631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6748A8"/>
    <w:multiLevelType w:val="hybridMultilevel"/>
    <w:tmpl w:val="31945DC2"/>
    <w:lvl w:ilvl="0" w:tplc="46CC6D9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6B3606"/>
    <w:multiLevelType w:val="hybridMultilevel"/>
    <w:tmpl w:val="2D50CA54"/>
    <w:lvl w:ilvl="0" w:tplc="8ECA4DF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126DBB"/>
    <w:multiLevelType w:val="hybridMultilevel"/>
    <w:tmpl w:val="359877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256D13"/>
    <w:multiLevelType w:val="hybridMultilevel"/>
    <w:tmpl w:val="92962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A66DE6"/>
    <w:multiLevelType w:val="hybridMultilevel"/>
    <w:tmpl w:val="834A19BC"/>
    <w:lvl w:ilvl="0" w:tplc="AF10AC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597FC3"/>
    <w:multiLevelType w:val="hybridMultilevel"/>
    <w:tmpl w:val="76D2F32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A8E142D"/>
    <w:multiLevelType w:val="hybridMultilevel"/>
    <w:tmpl w:val="D462426C"/>
    <w:lvl w:ilvl="0" w:tplc="960485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CE4749"/>
    <w:multiLevelType w:val="hybridMultilevel"/>
    <w:tmpl w:val="14F0B9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7F10D4"/>
    <w:multiLevelType w:val="hybridMultilevel"/>
    <w:tmpl w:val="FF1C6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D0453D"/>
    <w:multiLevelType w:val="hybridMultilevel"/>
    <w:tmpl w:val="D4F8C1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A53A34"/>
    <w:multiLevelType w:val="singleLevel"/>
    <w:tmpl w:val="5156BFA8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 w:val="0"/>
      </w:rPr>
    </w:lvl>
  </w:abstractNum>
  <w:abstractNum w:abstractNumId="32">
    <w:nsid w:val="59A7345E"/>
    <w:multiLevelType w:val="hybridMultilevel"/>
    <w:tmpl w:val="4BCAD3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C876FF"/>
    <w:multiLevelType w:val="hybridMultilevel"/>
    <w:tmpl w:val="AA46CCEE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620613"/>
    <w:multiLevelType w:val="hybridMultilevel"/>
    <w:tmpl w:val="55DA1D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2157A4"/>
    <w:multiLevelType w:val="hybridMultilevel"/>
    <w:tmpl w:val="347C08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0A589B"/>
    <w:multiLevelType w:val="hybridMultilevel"/>
    <w:tmpl w:val="D3EA5274"/>
    <w:lvl w:ilvl="0" w:tplc="0416000F">
      <w:start w:val="1"/>
      <w:numFmt w:val="decimal"/>
      <w:lvlText w:val="%1."/>
      <w:lvlJc w:val="left"/>
      <w:pPr>
        <w:ind w:left="1225" w:hanging="360"/>
      </w:pPr>
    </w:lvl>
    <w:lvl w:ilvl="1" w:tplc="04160019" w:tentative="1">
      <w:start w:val="1"/>
      <w:numFmt w:val="lowerLetter"/>
      <w:lvlText w:val="%2."/>
      <w:lvlJc w:val="left"/>
      <w:pPr>
        <w:ind w:left="1945" w:hanging="360"/>
      </w:pPr>
    </w:lvl>
    <w:lvl w:ilvl="2" w:tplc="0416001B" w:tentative="1">
      <w:start w:val="1"/>
      <w:numFmt w:val="lowerRoman"/>
      <w:lvlText w:val="%3."/>
      <w:lvlJc w:val="right"/>
      <w:pPr>
        <w:ind w:left="2665" w:hanging="180"/>
      </w:pPr>
    </w:lvl>
    <w:lvl w:ilvl="3" w:tplc="0416000F" w:tentative="1">
      <w:start w:val="1"/>
      <w:numFmt w:val="decimal"/>
      <w:lvlText w:val="%4."/>
      <w:lvlJc w:val="left"/>
      <w:pPr>
        <w:ind w:left="3385" w:hanging="360"/>
      </w:pPr>
    </w:lvl>
    <w:lvl w:ilvl="4" w:tplc="04160019" w:tentative="1">
      <w:start w:val="1"/>
      <w:numFmt w:val="lowerLetter"/>
      <w:lvlText w:val="%5."/>
      <w:lvlJc w:val="left"/>
      <w:pPr>
        <w:ind w:left="4105" w:hanging="360"/>
      </w:pPr>
    </w:lvl>
    <w:lvl w:ilvl="5" w:tplc="0416001B" w:tentative="1">
      <w:start w:val="1"/>
      <w:numFmt w:val="lowerRoman"/>
      <w:lvlText w:val="%6."/>
      <w:lvlJc w:val="right"/>
      <w:pPr>
        <w:ind w:left="4825" w:hanging="180"/>
      </w:pPr>
    </w:lvl>
    <w:lvl w:ilvl="6" w:tplc="0416000F" w:tentative="1">
      <w:start w:val="1"/>
      <w:numFmt w:val="decimal"/>
      <w:lvlText w:val="%7."/>
      <w:lvlJc w:val="left"/>
      <w:pPr>
        <w:ind w:left="5545" w:hanging="360"/>
      </w:pPr>
    </w:lvl>
    <w:lvl w:ilvl="7" w:tplc="04160019" w:tentative="1">
      <w:start w:val="1"/>
      <w:numFmt w:val="lowerLetter"/>
      <w:lvlText w:val="%8."/>
      <w:lvlJc w:val="left"/>
      <w:pPr>
        <w:ind w:left="6265" w:hanging="360"/>
      </w:pPr>
    </w:lvl>
    <w:lvl w:ilvl="8" w:tplc="0416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37">
    <w:nsid w:val="6D2B4B97"/>
    <w:multiLevelType w:val="hybridMultilevel"/>
    <w:tmpl w:val="FFE8F5D2"/>
    <w:lvl w:ilvl="0" w:tplc="0DD03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2F4D24"/>
    <w:multiLevelType w:val="hybridMultilevel"/>
    <w:tmpl w:val="30AC9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C5379"/>
    <w:multiLevelType w:val="hybridMultilevel"/>
    <w:tmpl w:val="2C96F5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D0D00"/>
    <w:multiLevelType w:val="hybridMultilevel"/>
    <w:tmpl w:val="6AA0EC8E"/>
    <w:lvl w:ilvl="0" w:tplc="A49C684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7108C9"/>
    <w:multiLevelType w:val="hybridMultilevel"/>
    <w:tmpl w:val="7C02CD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36"/>
  </w:num>
  <w:num w:numId="7">
    <w:abstractNumId w:val="31"/>
  </w:num>
  <w:num w:numId="8">
    <w:abstractNumId w:val="22"/>
  </w:num>
  <w:num w:numId="9">
    <w:abstractNumId w:val="39"/>
  </w:num>
  <w:num w:numId="10">
    <w:abstractNumId w:val="35"/>
  </w:num>
  <w:num w:numId="11">
    <w:abstractNumId w:val="26"/>
  </w:num>
  <w:num w:numId="12">
    <w:abstractNumId w:val="29"/>
  </w:num>
  <w:num w:numId="13">
    <w:abstractNumId w:val="15"/>
  </w:num>
  <w:num w:numId="14">
    <w:abstractNumId w:val="38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8"/>
  </w:num>
  <w:num w:numId="27">
    <w:abstractNumId w:val="27"/>
  </w:num>
  <w:num w:numId="28">
    <w:abstractNumId w:val="18"/>
  </w:num>
  <w:num w:numId="29">
    <w:abstractNumId w:val="30"/>
  </w:num>
  <w:num w:numId="30">
    <w:abstractNumId w:val="20"/>
  </w:num>
  <w:num w:numId="31">
    <w:abstractNumId w:val="32"/>
  </w:num>
  <w:num w:numId="32">
    <w:abstractNumId w:val="25"/>
  </w:num>
  <w:num w:numId="33">
    <w:abstractNumId w:val="16"/>
  </w:num>
  <w:num w:numId="34">
    <w:abstractNumId w:val="19"/>
  </w:num>
  <w:num w:numId="35">
    <w:abstractNumId w:val="21"/>
  </w:num>
  <w:num w:numId="36">
    <w:abstractNumId w:val="41"/>
  </w:num>
  <w:num w:numId="37">
    <w:abstractNumId w:val="23"/>
  </w:num>
  <w:num w:numId="38">
    <w:abstractNumId w:val="34"/>
  </w:num>
  <w:num w:numId="39">
    <w:abstractNumId w:val="17"/>
  </w:num>
  <w:num w:numId="40">
    <w:abstractNumId w:val="40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9A"/>
    <w:rsid w:val="00025195"/>
    <w:rsid w:val="00025242"/>
    <w:rsid w:val="000616E4"/>
    <w:rsid w:val="00062C4C"/>
    <w:rsid w:val="00082C25"/>
    <w:rsid w:val="000921D8"/>
    <w:rsid w:val="00092B39"/>
    <w:rsid w:val="0009345A"/>
    <w:rsid w:val="00094910"/>
    <w:rsid w:val="00094AAC"/>
    <w:rsid w:val="00094D9A"/>
    <w:rsid w:val="000A2C21"/>
    <w:rsid w:val="000B1BD6"/>
    <w:rsid w:val="000B5C24"/>
    <w:rsid w:val="000C0FAD"/>
    <w:rsid w:val="000E2C0A"/>
    <w:rsid w:val="000E641E"/>
    <w:rsid w:val="00112A3A"/>
    <w:rsid w:val="00130E1D"/>
    <w:rsid w:val="00131E51"/>
    <w:rsid w:val="00133FC9"/>
    <w:rsid w:val="001350F8"/>
    <w:rsid w:val="00136CF8"/>
    <w:rsid w:val="00141B0B"/>
    <w:rsid w:val="00145E19"/>
    <w:rsid w:val="00147985"/>
    <w:rsid w:val="001479B4"/>
    <w:rsid w:val="00150C31"/>
    <w:rsid w:val="00153714"/>
    <w:rsid w:val="00154EAD"/>
    <w:rsid w:val="0015645D"/>
    <w:rsid w:val="00174878"/>
    <w:rsid w:val="00176CE2"/>
    <w:rsid w:val="001861FC"/>
    <w:rsid w:val="001B2544"/>
    <w:rsid w:val="001B3CA1"/>
    <w:rsid w:val="001B6D26"/>
    <w:rsid w:val="001B73A5"/>
    <w:rsid w:val="001C6E49"/>
    <w:rsid w:val="001D3854"/>
    <w:rsid w:val="001E2FD7"/>
    <w:rsid w:val="001E51F4"/>
    <w:rsid w:val="001F73BA"/>
    <w:rsid w:val="002032DA"/>
    <w:rsid w:val="00210DD1"/>
    <w:rsid w:val="00210FD4"/>
    <w:rsid w:val="00220073"/>
    <w:rsid w:val="002277DB"/>
    <w:rsid w:val="00234721"/>
    <w:rsid w:val="00234944"/>
    <w:rsid w:val="00236065"/>
    <w:rsid w:val="00245516"/>
    <w:rsid w:val="00253AD9"/>
    <w:rsid w:val="00265FA7"/>
    <w:rsid w:val="00267A0A"/>
    <w:rsid w:val="00287727"/>
    <w:rsid w:val="00294141"/>
    <w:rsid w:val="002A075C"/>
    <w:rsid w:val="002B3D88"/>
    <w:rsid w:val="002D6B30"/>
    <w:rsid w:val="002E3428"/>
    <w:rsid w:val="002F2187"/>
    <w:rsid w:val="003066A0"/>
    <w:rsid w:val="00331643"/>
    <w:rsid w:val="003319B6"/>
    <w:rsid w:val="003441C1"/>
    <w:rsid w:val="0035218E"/>
    <w:rsid w:val="00361AF7"/>
    <w:rsid w:val="00371705"/>
    <w:rsid w:val="003811AA"/>
    <w:rsid w:val="00393A27"/>
    <w:rsid w:val="003A313D"/>
    <w:rsid w:val="003B0687"/>
    <w:rsid w:val="003C29A2"/>
    <w:rsid w:val="003C2CAB"/>
    <w:rsid w:val="003D3DFD"/>
    <w:rsid w:val="003E38CC"/>
    <w:rsid w:val="003F5C1D"/>
    <w:rsid w:val="003F68FE"/>
    <w:rsid w:val="00405FA1"/>
    <w:rsid w:val="00430792"/>
    <w:rsid w:val="0043095D"/>
    <w:rsid w:val="004320BC"/>
    <w:rsid w:val="00446E4D"/>
    <w:rsid w:val="00467FAE"/>
    <w:rsid w:val="004720FF"/>
    <w:rsid w:val="0049416A"/>
    <w:rsid w:val="0049769E"/>
    <w:rsid w:val="004B149A"/>
    <w:rsid w:val="004B3F3E"/>
    <w:rsid w:val="004C096A"/>
    <w:rsid w:val="004C30A9"/>
    <w:rsid w:val="004D05E4"/>
    <w:rsid w:val="004F188C"/>
    <w:rsid w:val="00511463"/>
    <w:rsid w:val="0052018D"/>
    <w:rsid w:val="005239BB"/>
    <w:rsid w:val="00565E71"/>
    <w:rsid w:val="00566FC0"/>
    <w:rsid w:val="005747A2"/>
    <w:rsid w:val="0057613B"/>
    <w:rsid w:val="00580FCC"/>
    <w:rsid w:val="00586FD5"/>
    <w:rsid w:val="005A1D4A"/>
    <w:rsid w:val="005A2F9B"/>
    <w:rsid w:val="005C3063"/>
    <w:rsid w:val="005D2C1F"/>
    <w:rsid w:val="005D44BC"/>
    <w:rsid w:val="005D6569"/>
    <w:rsid w:val="005E114A"/>
    <w:rsid w:val="005E3A26"/>
    <w:rsid w:val="005E6203"/>
    <w:rsid w:val="005E69F5"/>
    <w:rsid w:val="005F23B9"/>
    <w:rsid w:val="006259BB"/>
    <w:rsid w:val="00625C18"/>
    <w:rsid w:val="006404F5"/>
    <w:rsid w:val="00642D31"/>
    <w:rsid w:val="00643D4E"/>
    <w:rsid w:val="00644B1F"/>
    <w:rsid w:val="0066770B"/>
    <w:rsid w:val="00671CE2"/>
    <w:rsid w:val="00696FD4"/>
    <w:rsid w:val="006B34F2"/>
    <w:rsid w:val="006B51F7"/>
    <w:rsid w:val="006D2F81"/>
    <w:rsid w:val="006D7288"/>
    <w:rsid w:val="006E0496"/>
    <w:rsid w:val="006E7742"/>
    <w:rsid w:val="006F2D4A"/>
    <w:rsid w:val="00704E37"/>
    <w:rsid w:val="007206BC"/>
    <w:rsid w:val="00723E68"/>
    <w:rsid w:val="007249DA"/>
    <w:rsid w:val="00726A5C"/>
    <w:rsid w:val="00732381"/>
    <w:rsid w:val="00740A17"/>
    <w:rsid w:val="00741B76"/>
    <w:rsid w:val="00742965"/>
    <w:rsid w:val="00763A60"/>
    <w:rsid w:val="00763B19"/>
    <w:rsid w:val="0076427C"/>
    <w:rsid w:val="00782DA1"/>
    <w:rsid w:val="00785805"/>
    <w:rsid w:val="00791FE9"/>
    <w:rsid w:val="007A5D00"/>
    <w:rsid w:val="007A7CB0"/>
    <w:rsid w:val="007B0787"/>
    <w:rsid w:val="007B1C77"/>
    <w:rsid w:val="007C6ECB"/>
    <w:rsid w:val="007E49CD"/>
    <w:rsid w:val="00800D8E"/>
    <w:rsid w:val="0080368B"/>
    <w:rsid w:val="008145BD"/>
    <w:rsid w:val="008479E4"/>
    <w:rsid w:val="00850CB2"/>
    <w:rsid w:val="00856017"/>
    <w:rsid w:val="0085603C"/>
    <w:rsid w:val="008579B5"/>
    <w:rsid w:val="008619F3"/>
    <w:rsid w:val="008670F8"/>
    <w:rsid w:val="00876AFF"/>
    <w:rsid w:val="00881652"/>
    <w:rsid w:val="008A2D9C"/>
    <w:rsid w:val="008B7162"/>
    <w:rsid w:val="008D12E6"/>
    <w:rsid w:val="008D3059"/>
    <w:rsid w:val="008D411D"/>
    <w:rsid w:val="008E1586"/>
    <w:rsid w:val="008E5865"/>
    <w:rsid w:val="008F2200"/>
    <w:rsid w:val="00901EE4"/>
    <w:rsid w:val="0090439E"/>
    <w:rsid w:val="00925B90"/>
    <w:rsid w:val="00954BDE"/>
    <w:rsid w:val="00957742"/>
    <w:rsid w:val="009657A6"/>
    <w:rsid w:val="00974943"/>
    <w:rsid w:val="009A7F22"/>
    <w:rsid w:val="009B2C22"/>
    <w:rsid w:val="009B57D9"/>
    <w:rsid w:val="009C1402"/>
    <w:rsid w:val="009C217E"/>
    <w:rsid w:val="009E165E"/>
    <w:rsid w:val="00A123BC"/>
    <w:rsid w:val="00A12AE0"/>
    <w:rsid w:val="00A503EC"/>
    <w:rsid w:val="00A53D3A"/>
    <w:rsid w:val="00AC5CAC"/>
    <w:rsid w:val="00AF5689"/>
    <w:rsid w:val="00AF74AB"/>
    <w:rsid w:val="00B06873"/>
    <w:rsid w:val="00B17C47"/>
    <w:rsid w:val="00B2425E"/>
    <w:rsid w:val="00B25477"/>
    <w:rsid w:val="00B30CA8"/>
    <w:rsid w:val="00B3130E"/>
    <w:rsid w:val="00B45128"/>
    <w:rsid w:val="00B46F1B"/>
    <w:rsid w:val="00B5283F"/>
    <w:rsid w:val="00B52B54"/>
    <w:rsid w:val="00B55151"/>
    <w:rsid w:val="00B7646A"/>
    <w:rsid w:val="00B83193"/>
    <w:rsid w:val="00B83337"/>
    <w:rsid w:val="00B90C17"/>
    <w:rsid w:val="00B91B1E"/>
    <w:rsid w:val="00B92A9C"/>
    <w:rsid w:val="00B93735"/>
    <w:rsid w:val="00B94D92"/>
    <w:rsid w:val="00BB2242"/>
    <w:rsid w:val="00BB306C"/>
    <w:rsid w:val="00BC3022"/>
    <w:rsid w:val="00BC5611"/>
    <w:rsid w:val="00BE2512"/>
    <w:rsid w:val="00BE65EB"/>
    <w:rsid w:val="00BF5A61"/>
    <w:rsid w:val="00C02C9F"/>
    <w:rsid w:val="00C02F49"/>
    <w:rsid w:val="00C044AF"/>
    <w:rsid w:val="00C05243"/>
    <w:rsid w:val="00C2121B"/>
    <w:rsid w:val="00C47564"/>
    <w:rsid w:val="00C50CEB"/>
    <w:rsid w:val="00C74DCD"/>
    <w:rsid w:val="00C86606"/>
    <w:rsid w:val="00CA52DD"/>
    <w:rsid w:val="00CB4BB3"/>
    <w:rsid w:val="00CC1012"/>
    <w:rsid w:val="00CC13C2"/>
    <w:rsid w:val="00CC37E4"/>
    <w:rsid w:val="00CC42E4"/>
    <w:rsid w:val="00CD099C"/>
    <w:rsid w:val="00CE312A"/>
    <w:rsid w:val="00CE787F"/>
    <w:rsid w:val="00CE78C8"/>
    <w:rsid w:val="00CF2A89"/>
    <w:rsid w:val="00D3592A"/>
    <w:rsid w:val="00D65098"/>
    <w:rsid w:val="00D651A9"/>
    <w:rsid w:val="00D7795C"/>
    <w:rsid w:val="00D81CCB"/>
    <w:rsid w:val="00D8413D"/>
    <w:rsid w:val="00D8471A"/>
    <w:rsid w:val="00DB0423"/>
    <w:rsid w:val="00DB35A9"/>
    <w:rsid w:val="00DB4E65"/>
    <w:rsid w:val="00DC2336"/>
    <w:rsid w:val="00DC4E48"/>
    <w:rsid w:val="00DE3B6A"/>
    <w:rsid w:val="00E1401D"/>
    <w:rsid w:val="00E33CC4"/>
    <w:rsid w:val="00E628E5"/>
    <w:rsid w:val="00E701EC"/>
    <w:rsid w:val="00EA1FFE"/>
    <w:rsid w:val="00EB62CB"/>
    <w:rsid w:val="00EC1556"/>
    <w:rsid w:val="00ED20F2"/>
    <w:rsid w:val="00ED3A3E"/>
    <w:rsid w:val="00EE12A4"/>
    <w:rsid w:val="00EE2257"/>
    <w:rsid w:val="00EE72EB"/>
    <w:rsid w:val="00EF6805"/>
    <w:rsid w:val="00F14D31"/>
    <w:rsid w:val="00F370F8"/>
    <w:rsid w:val="00F45154"/>
    <w:rsid w:val="00F452A7"/>
    <w:rsid w:val="00F47E86"/>
    <w:rsid w:val="00F651DB"/>
    <w:rsid w:val="00F874F5"/>
    <w:rsid w:val="00F9065D"/>
    <w:rsid w:val="00FA3144"/>
    <w:rsid w:val="00FA69B1"/>
    <w:rsid w:val="00FB2E8B"/>
    <w:rsid w:val="00FF68BB"/>
    <w:rsid w:val="00FF7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pPr>
      <w:ind w:left="993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uiPriority w:val="59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AB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"/>
      </w:numPr>
      <w:spacing w:line="240" w:lineRule="exact"/>
      <w:jc w:val="center"/>
      <w:outlineLvl w:val="3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7z0">
    <w:name w:val="WW8Num7z0"/>
    <w:rPr>
      <w:b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center"/>
    </w:pPr>
    <w:rPr>
      <w:rFonts w:ascii="Arial" w:hAnsi="Arial"/>
      <w:b/>
      <w:sz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rpodetexto21">
    <w:name w:val="Corpo de texto 21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jc w:val="both"/>
    </w:pPr>
    <w:rPr>
      <w:rFonts w:ascii="Arial" w:hAnsi="Arial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paragraph" w:customStyle="1" w:styleId="WW-BodyText2">
    <w:name w:val="WW-Body Text 2"/>
    <w:basedOn w:val="Normal"/>
    <w:pPr>
      <w:widowControl w:val="0"/>
      <w:tabs>
        <w:tab w:val="left" w:pos="-1056"/>
        <w:tab w:val="left" w:pos="-348"/>
        <w:tab w:val="left" w:pos="360"/>
        <w:tab w:val="left" w:pos="1068"/>
        <w:tab w:val="left" w:pos="1776"/>
        <w:tab w:val="left" w:pos="2484"/>
        <w:tab w:val="left" w:pos="3192"/>
        <w:tab w:val="left" w:pos="3900"/>
        <w:tab w:val="left" w:pos="4608"/>
        <w:tab w:val="left" w:pos="5316"/>
        <w:tab w:val="left" w:pos="6024"/>
        <w:tab w:val="left" w:pos="6732"/>
        <w:tab w:val="left" w:pos="7440"/>
        <w:tab w:val="left" w:pos="8148"/>
        <w:tab w:val="left" w:pos="8856"/>
      </w:tabs>
      <w:ind w:firstLine="709"/>
      <w:jc w:val="both"/>
    </w:pPr>
    <w:rPr>
      <w:rFonts w:ascii="Arial" w:hAnsi="Arial"/>
    </w:rPr>
  </w:style>
  <w:style w:type="paragraph" w:styleId="Textodenotaderodap">
    <w:name w:val="footnote text"/>
    <w:basedOn w:val="Normal"/>
    <w:rPr>
      <w:sz w:val="20"/>
    </w:rPr>
  </w:style>
  <w:style w:type="paragraph" w:styleId="Textodenotadefim">
    <w:name w:val="endnote text"/>
    <w:basedOn w:val="Normal"/>
    <w:rPr>
      <w:sz w:val="20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customStyle="1" w:styleId="WW-BodyText21">
    <w:name w:val="WW-Body Text 21"/>
    <w:basedOn w:val="Normal"/>
    <w:pPr>
      <w:ind w:left="993" w:hanging="993"/>
      <w:jc w:val="both"/>
    </w:pPr>
  </w:style>
  <w:style w:type="paragraph" w:customStyle="1" w:styleId="Recuodecorpodetexto21">
    <w:name w:val="Recuo de corpo de texto 21"/>
    <w:basedOn w:val="Normal"/>
    <w:pPr>
      <w:ind w:left="993"/>
      <w:jc w:val="both"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customStyle="1" w:styleId="Default">
    <w:name w:val="Default"/>
    <w:rsid w:val="007206BC"/>
    <w:pPr>
      <w:autoSpaceDE w:val="0"/>
      <w:autoSpaceDN w:val="0"/>
      <w:adjustRightInd w:val="0"/>
    </w:pPr>
    <w:rPr>
      <w:rFonts w:ascii="LJOEEO+TimesNewRoman" w:hAnsi="LJOEEO+TimesNewRoman" w:cs="LJOEEO+TimesNewRoman"/>
      <w:color w:val="000000"/>
      <w:sz w:val="24"/>
      <w:szCs w:val="24"/>
    </w:rPr>
  </w:style>
  <w:style w:type="character" w:styleId="Forte">
    <w:name w:val="Strong"/>
    <w:uiPriority w:val="22"/>
    <w:qFormat/>
    <w:rsid w:val="00EE72EB"/>
    <w:rPr>
      <w:b/>
      <w:bCs/>
    </w:rPr>
  </w:style>
  <w:style w:type="paragraph" w:styleId="PargrafodaLista">
    <w:name w:val="List Paragraph"/>
    <w:basedOn w:val="Normal"/>
    <w:uiPriority w:val="34"/>
    <w:qFormat/>
    <w:rsid w:val="00C50CEB"/>
    <w:pPr>
      <w:suppressAutoHyphens w:val="0"/>
      <w:overflowPunct/>
      <w:autoSpaceDE/>
      <w:spacing w:before="120"/>
      <w:ind w:left="720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4D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4D31"/>
    <w:rPr>
      <w:rFonts w:ascii="Tahoma" w:hAnsi="Tahoma" w:cs="Tahoma"/>
      <w:sz w:val="16"/>
      <w:szCs w:val="16"/>
      <w:lang w:eastAsia="ar-SA"/>
    </w:rPr>
  </w:style>
  <w:style w:type="character" w:customStyle="1" w:styleId="apple-style-span">
    <w:name w:val="apple-style-span"/>
    <w:basedOn w:val="Fontepargpadro"/>
    <w:rsid w:val="008619F3"/>
  </w:style>
  <w:style w:type="table" w:styleId="Tabelacomgrade">
    <w:name w:val="Table Grid"/>
    <w:basedOn w:val="Tabelanormal"/>
    <w:uiPriority w:val="59"/>
    <w:rsid w:val="00861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B83337"/>
  </w:style>
  <w:style w:type="character" w:customStyle="1" w:styleId="CorpodetextoChar">
    <w:name w:val="Corpo de texto Char"/>
    <w:basedOn w:val="Fontepargpadro"/>
    <w:link w:val="Corpodetexto"/>
    <w:rsid w:val="00AF74AB"/>
    <w:rPr>
      <w:rFonts w:ascii="Arial" w:hAnsi="Arial"/>
      <w:b/>
      <w:sz w:val="28"/>
      <w:lang w:eastAsia="ar-SA"/>
    </w:rPr>
  </w:style>
  <w:style w:type="character" w:customStyle="1" w:styleId="CabealhoChar">
    <w:name w:val="Cabeçalho Char"/>
    <w:aliases w:val=" Char Char"/>
    <w:basedOn w:val="Fontepargpadro"/>
    <w:link w:val="Cabealho"/>
    <w:uiPriority w:val="99"/>
    <w:rsid w:val="00025195"/>
    <w:rPr>
      <w:sz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53AD9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1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2E3BB-38BD-4B03-9385-CFFBB9D3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PÚBLICO FEDERAL</vt:lpstr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PROGRAD</dc:creator>
  <cp:lastModifiedBy>Positivo</cp:lastModifiedBy>
  <cp:revision>2</cp:revision>
  <cp:lastPrinted>2017-09-12T14:40:00Z</cp:lastPrinted>
  <dcterms:created xsi:type="dcterms:W3CDTF">2020-11-05T17:07:00Z</dcterms:created>
  <dcterms:modified xsi:type="dcterms:W3CDTF">2020-11-05T17:07:00Z</dcterms:modified>
</cp:coreProperties>
</file>