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2D8C" w:rsidRDefault="00202D8C" w:rsidP="00202D8C">
      <w:pPr>
        <w:pStyle w:val="Cabealho"/>
      </w:pPr>
      <w:r>
        <w:rPr>
          <w:b/>
          <w:noProof/>
          <w:sz w:val="12"/>
          <w:szCs w:val="12"/>
          <w:lang w:eastAsia="pt-BR"/>
        </w:rPr>
        <w:drawing>
          <wp:anchor distT="0" distB="0" distL="114300" distR="114300" simplePos="0" relativeHeight="251664384" behindDoc="0" locked="0" layoutInCell="1" allowOverlap="1" wp14:anchorId="29B5EED0" wp14:editId="4397654C">
            <wp:simplePos x="0" y="0"/>
            <wp:positionH relativeFrom="column">
              <wp:posOffset>5293360</wp:posOffset>
            </wp:positionH>
            <wp:positionV relativeFrom="paragraph">
              <wp:posOffset>-33655</wp:posOffset>
            </wp:positionV>
            <wp:extent cx="832485" cy="824865"/>
            <wp:effectExtent l="0" t="0" r="0" b="0"/>
            <wp:wrapSquare wrapText="bothSides"/>
            <wp:docPr id="5" name="Imagem 5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eastAsia="pt-BR"/>
        </w:rPr>
        <w:drawing>
          <wp:anchor distT="0" distB="0" distL="114300" distR="114300" simplePos="0" relativeHeight="251657216" behindDoc="1" locked="0" layoutInCell="1" allowOverlap="1" wp14:anchorId="74953CD7" wp14:editId="1C4BF9AC">
            <wp:simplePos x="0" y="0"/>
            <wp:positionH relativeFrom="column">
              <wp:posOffset>-433880</wp:posOffset>
            </wp:positionH>
            <wp:positionV relativeFrom="paragraph">
              <wp:posOffset>9963</wp:posOffset>
            </wp:positionV>
            <wp:extent cx="777875" cy="77978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D8C" w:rsidRPr="009C0C1A" w:rsidRDefault="00202D8C" w:rsidP="00202D8C">
      <w:pPr>
        <w:pStyle w:val="Cabealho"/>
        <w:tabs>
          <w:tab w:val="clear" w:pos="8838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     </w:t>
      </w:r>
      <w:r w:rsidRPr="009C0C1A">
        <w:rPr>
          <w:b/>
          <w:szCs w:val="28"/>
        </w:rPr>
        <w:t>UNIVERSIDADE FEDERAL DO MARANHÃO</w:t>
      </w:r>
    </w:p>
    <w:p w:rsidR="00202D8C" w:rsidRPr="009C0C1A" w:rsidRDefault="00202D8C" w:rsidP="00202D8C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</w:t>
      </w:r>
      <w:r w:rsidRPr="009C0C1A">
        <w:rPr>
          <w:b/>
          <w:sz w:val="18"/>
          <w:szCs w:val="18"/>
        </w:rPr>
        <w:t>Fundação Instituída nos termos da Lei nº 5.152, de 21/10/1966 – São Luís - Maranhão.</w:t>
      </w:r>
    </w:p>
    <w:p w:rsidR="00202D8C" w:rsidRPr="009C0C1A" w:rsidRDefault="00202D8C" w:rsidP="00202D8C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</w:p>
    <w:p w:rsidR="00202D8C" w:rsidRPr="00202D8C" w:rsidRDefault="00202D8C" w:rsidP="00202D8C">
      <w:pPr>
        <w:pStyle w:val="Cabealho"/>
        <w:tabs>
          <w:tab w:val="clear" w:pos="883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202D8C">
        <w:rPr>
          <w:b/>
          <w:sz w:val="28"/>
          <w:szCs w:val="28"/>
        </w:rPr>
        <w:t>Programa de Pós-graduação em Enfermagem</w:t>
      </w:r>
    </w:p>
    <w:p w:rsidR="00B83337" w:rsidRPr="00D65098" w:rsidRDefault="00B83337" w:rsidP="00AF5689">
      <w:pPr>
        <w:pStyle w:val="Cabealho"/>
        <w:rPr>
          <w:szCs w:val="24"/>
        </w:rPr>
      </w:pPr>
    </w:p>
    <w:p w:rsidR="00176CE2" w:rsidRPr="00202D8C" w:rsidRDefault="00B83337" w:rsidP="00202D8C">
      <w:pPr>
        <w:pStyle w:val="Cabealho"/>
        <w:tabs>
          <w:tab w:val="left" w:pos="7035"/>
        </w:tabs>
        <w:rPr>
          <w:rFonts w:ascii="Tahoma" w:hAnsi="Tahoma" w:cs="Tahoma"/>
          <w:szCs w:val="24"/>
        </w:rPr>
      </w:pPr>
      <w:r w:rsidRPr="00D65098">
        <w:rPr>
          <w:szCs w:val="24"/>
        </w:rPr>
        <w:tab/>
      </w:r>
      <w:bookmarkStart w:id="0" w:name="_GoBack"/>
      <w:bookmarkEnd w:id="0"/>
    </w:p>
    <w:p w:rsidR="004814F1" w:rsidRDefault="004814F1" w:rsidP="00176CE2">
      <w:pPr>
        <w:jc w:val="center"/>
        <w:rPr>
          <w:rFonts w:ascii="Arial Black" w:hAnsi="Arial Black"/>
          <w:sz w:val="28"/>
          <w:szCs w:val="28"/>
        </w:rPr>
      </w:pPr>
    </w:p>
    <w:p w:rsidR="00176CE2" w:rsidRDefault="004814F1" w:rsidP="00176CE2">
      <w:pPr>
        <w:jc w:val="center"/>
        <w:rPr>
          <w:rFonts w:ascii="Arial Black" w:hAnsi="Arial Black"/>
          <w:sz w:val="28"/>
          <w:szCs w:val="28"/>
        </w:rPr>
      </w:pPr>
      <w:r w:rsidRPr="004814F1">
        <w:rPr>
          <w:rFonts w:ascii="Arial Black" w:hAnsi="Arial Black"/>
          <w:sz w:val="28"/>
          <w:szCs w:val="28"/>
        </w:rPr>
        <w:t>FORMULÁRIO DE SOLICITAÇÃO AUXÍLIO</w:t>
      </w:r>
      <w:r w:rsidRPr="004814F1">
        <w:rPr>
          <w:rFonts w:ascii="Cambria Math" w:hAnsi="Cambria Math" w:cs="Cambria Math"/>
          <w:sz w:val="28"/>
          <w:szCs w:val="28"/>
        </w:rPr>
        <w:t>‐</w:t>
      </w:r>
      <w:r w:rsidR="00C67D04">
        <w:rPr>
          <w:rFonts w:ascii="Arial Black" w:hAnsi="Arial Black"/>
          <w:sz w:val="28"/>
          <w:szCs w:val="28"/>
        </w:rPr>
        <w:t>DIS</w:t>
      </w:r>
      <w:r w:rsidR="00C67D04" w:rsidRPr="004814F1">
        <w:rPr>
          <w:rFonts w:ascii="Arial Black" w:hAnsi="Arial Black"/>
          <w:sz w:val="28"/>
          <w:szCs w:val="28"/>
        </w:rPr>
        <w:t>CENTE</w:t>
      </w:r>
    </w:p>
    <w:p w:rsidR="004814F1" w:rsidRPr="004814F1" w:rsidRDefault="004814F1" w:rsidP="00176CE2">
      <w:pPr>
        <w:jc w:val="center"/>
        <w:rPr>
          <w:rFonts w:ascii="Arial Black" w:hAnsi="Arial Black" w:cs="Arial"/>
          <w:b/>
          <w:sz w:val="28"/>
          <w:szCs w:val="28"/>
        </w:rPr>
      </w:pPr>
    </w:p>
    <w:tbl>
      <w:tblPr>
        <w:tblStyle w:val="Tabelacomgrade"/>
        <w:tblW w:w="9662" w:type="dxa"/>
        <w:tblInd w:w="-176" w:type="dxa"/>
        <w:tblLook w:val="04A0" w:firstRow="1" w:lastRow="0" w:firstColumn="1" w:lastColumn="0" w:noHBand="0" w:noVBand="1"/>
      </w:tblPr>
      <w:tblGrid>
        <w:gridCol w:w="9662"/>
      </w:tblGrid>
      <w:tr w:rsidR="00BB306C" w:rsidRPr="00542EB9" w:rsidTr="00176CE2">
        <w:trPr>
          <w:trHeight w:val="235"/>
        </w:trPr>
        <w:tc>
          <w:tcPr>
            <w:tcW w:w="9662" w:type="dxa"/>
            <w:shd w:val="clear" w:color="auto" w:fill="BFBFBF" w:themeFill="background1" w:themeFillShade="BF"/>
          </w:tcPr>
          <w:p w:rsidR="00176CE2" w:rsidRPr="00BB306C" w:rsidRDefault="00BB306C" w:rsidP="00176C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306C">
              <w:rPr>
                <w:rFonts w:ascii="Arial" w:hAnsi="Arial" w:cs="Arial"/>
                <w:b/>
                <w:sz w:val="22"/>
                <w:szCs w:val="22"/>
              </w:rPr>
              <w:t>DADOS PESSOAIS</w:t>
            </w:r>
          </w:p>
        </w:tc>
      </w:tr>
      <w:tr w:rsidR="00BB306C" w:rsidRPr="00542EB9" w:rsidTr="00176CE2">
        <w:trPr>
          <w:trHeight w:val="490"/>
        </w:trPr>
        <w:tc>
          <w:tcPr>
            <w:tcW w:w="9662" w:type="dxa"/>
          </w:tcPr>
          <w:p w:rsidR="00BB306C" w:rsidRPr="00BB306C" w:rsidRDefault="00D87118" w:rsidP="003C305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Completo do </w:t>
            </w:r>
            <w:r w:rsidR="001D5B11">
              <w:rPr>
                <w:rFonts w:ascii="Arial" w:hAnsi="Arial" w:cs="Arial"/>
                <w:sz w:val="22"/>
                <w:szCs w:val="22"/>
              </w:rPr>
              <w:t>Mestrando (</w:t>
            </w:r>
            <w:r w:rsidR="00B63C9D">
              <w:rPr>
                <w:rFonts w:ascii="Arial" w:hAnsi="Arial" w:cs="Arial"/>
                <w:sz w:val="22"/>
                <w:szCs w:val="22"/>
              </w:rPr>
              <w:t>a)</w:t>
            </w:r>
            <w:r w:rsidR="00BB306C" w:rsidRPr="00BB306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306C" w:rsidRPr="00542EB9" w:rsidTr="00176CE2">
        <w:trPr>
          <w:trHeight w:val="469"/>
        </w:trPr>
        <w:tc>
          <w:tcPr>
            <w:tcW w:w="9662" w:type="dxa"/>
          </w:tcPr>
          <w:p w:rsidR="00BB306C" w:rsidRPr="00BB306C" w:rsidRDefault="00BB306C" w:rsidP="00B63C9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>RG:</w:t>
            </w:r>
            <w:r w:rsidR="00D871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06C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B63C9D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BB306C">
              <w:rPr>
                <w:rFonts w:ascii="Arial" w:hAnsi="Arial" w:cs="Arial"/>
                <w:sz w:val="22"/>
                <w:szCs w:val="22"/>
              </w:rPr>
              <w:t xml:space="preserve">CPF: </w:t>
            </w:r>
          </w:p>
        </w:tc>
      </w:tr>
      <w:tr w:rsidR="00BB306C" w:rsidRPr="00542EB9" w:rsidTr="00176CE2">
        <w:trPr>
          <w:trHeight w:val="490"/>
        </w:trPr>
        <w:tc>
          <w:tcPr>
            <w:tcW w:w="9662" w:type="dxa"/>
          </w:tcPr>
          <w:p w:rsidR="00BB306C" w:rsidRPr="00BB306C" w:rsidRDefault="00D87118" w:rsidP="00B63C9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>Banco:</w:t>
            </w:r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BB306C">
              <w:rPr>
                <w:rFonts w:ascii="Arial" w:hAnsi="Arial" w:cs="Arial"/>
                <w:sz w:val="22"/>
                <w:szCs w:val="22"/>
              </w:rPr>
              <w:t>Agencia:</w:t>
            </w:r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63C9D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  Conta Corrente: </w:t>
            </w:r>
          </w:p>
        </w:tc>
      </w:tr>
      <w:tr w:rsidR="00BB306C" w:rsidRPr="00542EB9" w:rsidTr="00176CE2">
        <w:trPr>
          <w:trHeight w:val="469"/>
        </w:trPr>
        <w:tc>
          <w:tcPr>
            <w:tcW w:w="9662" w:type="dxa"/>
          </w:tcPr>
          <w:p w:rsidR="00BB306C" w:rsidRPr="00BB306C" w:rsidRDefault="00BB306C" w:rsidP="00B63C9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 xml:space="preserve">E-mail:                      </w:t>
            </w:r>
          </w:p>
        </w:tc>
      </w:tr>
      <w:tr w:rsidR="00BB306C" w:rsidRPr="00542EB9" w:rsidTr="00176CE2">
        <w:trPr>
          <w:trHeight w:val="469"/>
        </w:trPr>
        <w:tc>
          <w:tcPr>
            <w:tcW w:w="9662" w:type="dxa"/>
          </w:tcPr>
          <w:p w:rsidR="00BB306C" w:rsidRPr="00BB306C" w:rsidRDefault="00BB306C" w:rsidP="00B63C9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 xml:space="preserve">Telefone de Contato: </w:t>
            </w:r>
          </w:p>
        </w:tc>
      </w:tr>
      <w:tr w:rsidR="00BB306C" w:rsidRPr="00542EB9" w:rsidTr="00176CE2">
        <w:trPr>
          <w:trHeight w:val="147"/>
        </w:trPr>
        <w:tc>
          <w:tcPr>
            <w:tcW w:w="9662" w:type="dxa"/>
            <w:shd w:val="clear" w:color="auto" w:fill="BFBFBF" w:themeFill="background1" w:themeFillShade="BF"/>
          </w:tcPr>
          <w:p w:rsidR="00BB306C" w:rsidRPr="00BB306C" w:rsidRDefault="00BB306C" w:rsidP="00176C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306C">
              <w:rPr>
                <w:rFonts w:ascii="Arial" w:hAnsi="Arial" w:cs="Arial"/>
                <w:b/>
                <w:sz w:val="22"/>
                <w:szCs w:val="22"/>
              </w:rPr>
              <w:t>DADOS DO EVENTO</w:t>
            </w:r>
          </w:p>
        </w:tc>
      </w:tr>
      <w:tr w:rsidR="00BB306C" w:rsidRPr="00542EB9" w:rsidTr="00D87118">
        <w:trPr>
          <w:trHeight w:val="462"/>
        </w:trPr>
        <w:tc>
          <w:tcPr>
            <w:tcW w:w="9662" w:type="dxa"/>
          </w:tcPr>
          <w:p w:rsidR="00BB306C" w:rsidRPr="00BB306C" w:rsidRDefault="00BB306C" w:rsidP="00B63C9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>Nome do Evento:</w:t>
            </w:r>
            <w:r w:rsidR="00D871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306C" w:rsidRPr="00542EB9" w:rsidTr="00176CE2">
        <w:trPr>
          <w:trHeight w:val="469"/>
        </w:trPr>
        <w:tc>
          <w:tcPr>
            <w:tcW w:w="9662" w:type="dxa"/>
          </w:tcPr>
          <w:p w:rsidR="00BB306C" w:rsidRPr="00BB306C" w:rsidRDefault="00BB306C" w:rsidP="00B63C9D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>Cidade do Evento:</w:t>
            </w:r>
            <w:r w:rsidR="00D8711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B63C9D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87118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Período </w:t>
            </w:r>
            <w:r w:rsidRPr="00BB306C">
              <w:rPr>
                <w:rFonts w:ascii="Arial" w:hAnsi="Arial" w:cs="Arial"/>
                <w:sz w:val="22"/>
                <w:szCs w:val="22"/>
              </w:rPr>
              <w:t>do Evento:</w:t>
            </w:r>
            <w:r w:rsidR="00D871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B306C" w:rsidRPr="00542EB9" w:rsidTr="00176CE2">
        <w:trPr>
          <w:trHeight w:val="490"/>
        </w:trPr>
        <w:tc>
          <w:tcPr>
            <w:tcW w:w="9662" w:type="dxa"/>
          </w:tcPr>
          <w:p w:rsidR="00BB306C" w:rsidRPr="00BB306C" w:rsidRDefault="00BB306C" w:rsidP="00D8711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 xml:space="preserve">Apresentação de Trabalho </w:t>
            </w:r>
            <w:proofErr w:type="gramStart"/>
            <w:r w:rsidRPr="00BB306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63C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0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BB306C">
              <w:rPr>
                <w:rFonts w:ascii="Arial" w:hAnsi="Arial" w:cs="Arial"/>
                <w:sz w:val="22"/>
                <w:szCs w:val="22"/>
              </w:rPr>
              <w:t xml:space="preserve">) SIM      </w:t>
            </w:r>
            <w:r w:rsidR="00D8711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B306C">
              <w:rPr>
                <w:rFonts w:ascii="Arial" w:hAnsi="Arial" w:cs="Arial"/>
                <w:sz w:val="22"/>
                <w:szCs w:val="22"/>
              </w:rPr>
              <w:t xml:space="preserve">(   ) NÃO </w:t>
            </w:r>
          </w:p>
        </w:tc>
      </w:tr>
      <w:tr w:rsidR="00BB306C" w:rsidRPr="00542EB9" w:rsidTr="00176CE2">
        <w:trPr>
          <w:trHeight w:val="265"/>
        </w:trPr>
        <w:tc>
          <w:tcPr>
            <w:tcW w:w="9662" w:type="dxa"/>
            <w:shd w:val="clear" w:color="auto" w:fill="BFBFBF" w:themeFill="background1" w:themeFillShade="BF"/>
          </w:tcPr>
          <w:p w:rsidR="00BB306C" w:rsidRPr="00BB306C" w:rsidRDefault="00BB306C" w:rsidP="00176CE2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B306C">
              <w:rPr>
                <w:rFonts w:ascii="Arial" w:hAnsi="Arial" w:cs="Arial"/>
                <w:b/>
                <w:sz w:val="22"/>
                <w:szCs w:val="22"/>
              </w:rPr>
              <w:t>ASSINATURAS</w:t>
            </w:r>
          </w:p>
        </w:tc>
      </w:tr>
      <w:tr w:rsidR="00BB306C" w:rsidRPr="00542EB9" w:rsidTr="00176CE2">
        <w:trPr>
          <w:trHeight w:val="3369"/>
        </w:trPr>
        <w:tc>
          <w:tcPr>
            <w:tcW w:w="9662" w:type="dxa"/>
          </w:tcPr>
          <w:p w:rsidR="00BB306C" w:rsidRPr="00BB306C" w:rsidRDefault="00BB306C" w:rsidP="00BB306C">
            <w:pPr>
              <w:spacing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B306C">
              <w:rPr>
                <w:rFonts w:ascii="Arial" w:hAnsi="Arial" w:cs="Arial"/>
                <w:sz w:val="22"/>
                <w:szCs w:val="22"/>
              </w:rPr>
              <w:t>Estou ciente da obrigatoriedade de apresentar:</w:t>
            </w:r>
          </w:p>
          <w:p w:rsidR="00BB306C" w:rsidRPr="00BB306C" w:rsidRDefault="00BB306C" w:rsidP="00BB306C">
            <w:pPr>
              <w:spacing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BB306C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B63C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B30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BB306C">
              <w:rPr>
                <w:rFonts w:ascii="Arial" w:hAnsi="Arial" w:cs="Arial"/>
                <w:sz w:val="22"/>
                <w:szCs w:val="22"/>
              </w:rPr>
              <w:t xml:space="preserve">) Aceite do trabalho ; </w:t>
            </w:r>
          </w:p>
          <w:p w:rsidR="00D87118" w:rsidRDefault="00D87118" w:rsidP="00D87118">
            <w:pPr>
              <w:spacing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C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) Comprovante de Inscrição; </w:t>
            </w:r>
          </w:p>
          <w:p w:rsidR="00BB306C" w:rsidRPr="00BB306C" w:rsidRDefault="00D87118" w:rsidP="004814F1">
            <w:pPr>
              <w:spacing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BB306C" w:rsidRPr="00BB306C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C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Resumo do trabalho aceito no evento cientifico</w:t>
            </w:r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B306C" w:rsidRPr="00BB306C" w:rsidRDefault="00BB306C" w:rsidP="00BB306C">
            <w:pPr>
              <w:rPr>
                <w:rFonts w:ascii="Arial" w:hAnsi="Arial" w:cs="Arial"/>
                <w:sz w:val="22"/>
                <w:szCs w:val="22"/>
              </w:rPr>
            </w:pPr>
          </w:p>
          <w:p w:rsidR="00BB306C" w:rsidRPr="00BB306C" w:rsidRDefault="000921D8" w:rsidP="00092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___________________________         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="00BB306C" w:rsidRPr="00BB306C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BB306C" w:rsidRPr="00BB306C" w:rsidRDefault="000921D8" w:rsidP="000921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</w:t>
            </w:r>
            <w:proofErr w:type="gramStart"/>
            <w:r w:rsidR="00BB306C" w:rsidRPr="00BB306C">
              <w:rPr>
                <w:rFonts w:ascii="Arial" w:hAnsi="Arial" w:cs="Arial"/>
                <w:b/>
                <w:sz w:val="20"/>
              </w:rPr>
              <w:t>BENEFICIARIO</w:t>
            </w:r>
            <w:r w:rsidR="00BB306C">
              <w:rPr>
                <w:rFonts w:ascii="Arial" w:hAnsi="Arial" w:cs="Arial"/>
                <w:b/>
                <w:sz w:val="20"/>
              </w:rPr>
              <w:t>(</w:t>
            </w:r>
            <w:proofErr w:type="gramEnd"/>
            <w:r w:rsidR="00BB306C">
              <w:rPr>
                <w:rFonts w:ascii="Arial" w:hAnsi="Arial" w:cs="Arial"/>
                <w:b/>
                <w:sz w:val="20"/>
              </w:rPr>
              <w:t>A)</w:t>
            </w:r>
            <w:r w:rsidR="00BB306C" w:rsidRPr="00BB306C"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  <w:r w:rsidR="00BB306C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</w:t>
            </w:r>
            <w:r w:rsidR="00BB306C">
              <w:rPr>
                <w:rFonts w:ascii="Arial" w:hAnsi="Arial" w:cs="Arial"/>
                <w:b/>
                <w:sz w:val="20"/>
              </w:rPr>
              <w:t xml:space="preserve"> </w:t>
            </w:r>
            <w:r w:rsidR="00BB306C" w:rsidRPr="00BB306C">
              <w:rPr>
                <w:rFonts w:ascii="Arial" w:hAnsi="Arial" w:cs="Arial"/>
                <w:b/>
                <w:sz w:val="20"/>
              </w:rPr>
              <w:t>ORIENTADOR</w:t>
            </w:r>
            <w:r w:rsidR="00BB306C">
              <w:rPr>
                <w:rFonts w:ascii="Arial" w:hAnsi="Arial" w:cs="Arial"/>
                <w:b/>
                <w:sz w:val="20"/>
              </w:rPr>
              <w:t>(A)</w:t>
            </w:r>
          </w:p>
          <w:p w:rsidR="00BB306C" w:rsidRPr="00BB306C" w:rsidRDefault="00BB306C" w:rsidP="000921D8">
            <w:pPr>
              <w:ind w:left="15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06C" w:rsidRPr="00BB306C" w:rsidRDefault="00BB306C" w:rsidP="00BB306C">
            <w:pPr>
              <w:ind w:left="15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06C" w:rsidRPr="00BB306C" w:rsidRDefault="00BB306C" w:rsidP="00BB306C">
            <w:pPr>
              <w:ind w:left="1560"/>
              <w:rPr>
                <w:rFonts w:ascii="Arial" w:hAnsi="Arial" w:cs="Arial"/>
                <w:b/>
                <w:sz w:val="22"/>
                <w:szCs w:val="22"/>
              </w:rPr>
            </w:pPr>
            <w:r w:rsidRPr="00BB306C">
              <w:rPr>
                <w:rFonts w:ascii="Arial" w:hAnsi="Arial" w:cs="Arial"/>
                <w:b/>
                <w:sz w:val="22"/>
                <w:szCs w:val="22"/>
              </w:rPr>
              <w:t xml:space="preserve">São Luís – MA,_______ de _____________ </w:t>
            </w:r>
            <w:proofErr w:type="spellStart"/>
            <w:r w:rsidRPr="00BB306C">
              <w:rPr>
                <w:rFonts w:ascii="Arial" w:hAnsi="Arial" w:cs="Arial"/>
                <w:b/>
                <w:sz w:val="22"/>
                <w:szCs w:val="22"/>
              </w:rPr>
              <w:t>de</w:t>
            </w:r>
            <w:proofErr w:type="spellEnd"/>
            <w:r w:rsidRPr="00BB30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Pr="00BB306C">
              <w:rPr>
                <w:rFonts w:ascii="Arial" w:hAnsi="Arial" w:cs="Arial"/>
                <w:b/>
                <w:sz w:val="22"/>
                <w:szCs w:val="22"/>
              </w:rPr>
              <w:t>__________</w:t>
            </w:r>
            <w:proofErr w:type="gramEnd"/>
          </w:p>
          <w:p w:rsidR="00BB306C" w:rsidRDefault="00BB306C" w:rsidP="00BB306C">
            <w:pPr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141B0B" w:rsidRPr="00542EB9" w:rsidTr="00176CE2">
        <w:trPr>
          <w:trHeight w:val="117"/>
        </w:trPr>
        <w:tc>
          <w:tcPr>
            <w:tcW w:w="9662" w:type="dxa"/>
            <w:shd w:val="clear" w:color="auto" w:fill="BFBFBF" w:themeFill="background1" w:themeFillShade="BF"/>
          </w:tcPr>
          <w:p w:rsidR="00141B0B" w:rsidRPr="000921D8" w:rsidRDefault="000921D8" w:rsidP="00176CE2">
            <w:pPr>
              <w:tabs>
                <w:tab w:val="left" w:pos="337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921D8">
              <w:rPr>
                <w:rFonts w:ascii="Arial" w:hAnsi="Arial" w:cs="Arial"/>
                <w:b/>
                <w:sz w:val="22"/>
                <w:szCs w:val="22"/>
              </w:rPr>
              <w:t>USO EXCLUSIVO DA SECRETARIA PPGENF:</w:t>
            </w:r>
          </w:p>
        </w:tc>
      </w:tr>
      <w:tr w:rsidR="000921D8" w:rsidRPr="00542EB9" w:rsidTr="00176CE2">
        <w:trPr>
          <w:trHeight w:val="1514"/>
        </w:trPr>
        <w:tc>
          <w:tcPr>
            <w:tcW w:w="9662" w:type="dxa"/>
            <w:shd w:val="clear" w:color="auto" w:fill="auto"/>
          </w:tcPr>
          <w:p w:rsidR="00176CE2" w:rsidRDefault="000921D8" w:rsidP="000921D8">
            <w:pPr>
              <w:tabs>
                <w:tab w:val="left" w:pos="337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921D8" w:rsidRDefault="000921D8" w:rsidP="000921D8">
            <w:pPr>
              <w:tabs>
                <w:tab w:val="left" w:pos="337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PEDIDO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DEFERIDO    (     ) INDEFERIDO          DATA:______/______/_________.</w:t>
            </w:r>
          </w:p>
          <w:p w:rsidR="00176CE2" w:rsidRDefault="00176CE2" w:rsidP="000921D8">
            <w:pPr>
              <w:tabs>
                <w:tab w:val="left" w:pos="337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21D8" w:rsidRPr="000921D8" w:rsidRDefault="00176CE2" w:rsidP="00176CE2">
            <w:pPr>
              <w:tabs>
                <w:tab w:val="left" w:pos="337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Coordenador (</w:t>
            </w:r>
            <w:r w:rsidR="000921D8">
              <w:rPr>
                <w:rFonts w:ascii="Arial" w:hAnsi="Arial" w:cs="Arial"/>
                <w:b/>
                <w:sz w:val="22"/>
                <w:szCs w:val="22"/>
              </w:rPr>
              <w:t>a) do PPGENF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21D8">
              <w:rPr>
                <w:rFonts w:ascii="Arial" w:hAnsi="Arial" w:cs="Arial"/>
                <w:b/>
                <w:sz w:val="22"/>
                <w:szCs w:val="22"/>
              </w:rPr>
              <w:t>__________________________________________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BB306C" w:rsidRDefault="00BB306C" w:rsidP="00176CE2">
      <w:pPr>
        <w:jc w:val="both"/>
      </w:pPr>
    </w:p>
    <w:sectPr w:rsidR="00BB306C" w:rsidSect="00202D8C">
      <w:footerReference w:type="default" r:id="rId11"/>
      <w:pgSz w:w="11905" w:h="16837"/>
      <w:pgMar w:top="709" w:right="1701" w:bottom="1418" w:left="1418" w:header="85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E" w:rsidRDefault="006C183E">
      <w:r>
        <w:separator/>
      </w:r>
    </w:p>
  </w:endnote>
  <w:endnote w:type="continuationSeparator" w:id="0">
    <w:p w:rsidR="006C183E" w:rsidRDefault="006C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OE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D9" w:rsidRDefault="00253AD9">
    <w:pPr>
      <w:pStyle w:val="Rodap"/>
    </w:pPr>
  </w:p>
  <w:p w:rsidR="00253AD9" w:rsidRDefault="00253AD9">
    <w:pPr>
      <w:pStyle w:val="Rodap"/>
    </w:pPr>
  </w:p>
  <w:p w:rsidR="00253AD9" w:rsidRDefault="00253AD9">
    <w:pPr>
      <w:pStyle w:val="Rodap"/>
    </w:pPr>
  </w:p>
  <w:p w:rsidR="00253AD9" w:rsidRPr="00253AD9" w:rsidRDefault="00253AD9" w:rsidP="00253AD9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>Programa de Pós-Graduação em Enfermagem</w:t>
    </w:r>
  </w:p>
  <w:p w:rsidR="00B63C9D" w:rsidRDefault="00253AD9" w:rsidP="00253AD9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 xml:space="preserve">Centro Pedagógico Paulo Freire, Sala </w:t>
    </w:r>
    <w:r w:rsidR="00B63C9D">
      <w:rPr>
        <w:rFonts w:ascii="Arial" w:hAnsi="Arial" w:cs="Arial"/>
        <w:sz w:val="20"/>
      </w:rPr>
      <w:t>de tutoria</w:t>
    </w:r>
    <w:r w:rsidRPr="00253AD9">
      <w:rPr>
        <w:rFonts w:ascii="Arial" w:hAnsi="Arial" w:cs="Arial"/>
        <w:sz w:val="20"/>
      </w:rPr>
      <w:t xml:space="preserve">l, </w:t>
    </w:r>
    <w:r w:rsidR="00B63C9D">
      <w:rPr>
        <w:rFonts w:ascii="Arial" w:hAnsi="Arial" w:cs="Arial"/>
        <w:sz w:val="20"/>
      </w:rPr>
      <w:t xml:space="preserve">1º Andar Asa </w:t>
    </w:r>
    <w:proofErr w:type="gramStart"/>
    <w:r w:rsidR="00B63C9D">
      <w:rPr>
        <w:rFonts w:ascii="Arial" w:hAnsi="Arial" w:cs="Arial"/>
        <w:sz w:val="20"/>
      </w:rPr>
      <w:t>Norte</w:t>
    </w:r>
    <w:proofErr w:type="gramEnd"/>
  </w:p>
  <w:p w:rsidR="00253AD9" w:rsidRPr="00253AD9" w:rsidRDefault="00B63C9D" w:rsidP="00B63C9D">
    <w:pP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Campus do Bacanga- UFMA </w:t>
    </w:r>
    <w:r w:rsidR="00253AD9" w:rsidRPr="00253AD9">
      <w:rPr>
        <w:rFonts w:ascii="Arial" w:hAnsi="Arial" w:cs="Arial"/>
        <w:sz w:val="20"/>
      </w:rPr>
      <w:t>Fone: 3272-9706</w:t>
    </w:r>
  </w:p>
  <w:p w:rsidR="00253AD9" w:rsidRPr="00253AD9" w:rsidRDefault="00B63C9D" w:rsidP="00253AD9">
    <w:pPr>
      <w:pStyle w:val="Rodap"/>
      <w:jc w:val="center"/>
      <w:rPr>
        <w:color w:val="0000FF"/>
        <w:sz w:val="20"/>
      </w:rPr>
    </w:pPr>
    <w:r w:rsidRPr="00253AD9">
      <w:rPr>
        <w:rFonts w:ascii="Arial" w:hAnsi="Arial" w:cs="Arial"/>
        <w:sz w:val="20"/>
      </w:rPr>
      <w:t>E-mail</w:t>
    </w:r>
    <w:r w:rsidR="00253AD9" w:rsidRPr="00253AD9">
      <w:rPr>
        <w:rFonts w:ascii="Arial" w:hAnsi="Arial" w:cs="Arial"/>
        <w:sz w:val="20"/>
      </w:rPr>
      <w:t>: secretariamaenf@gmail.com</w:t>
    </w:r>
  </w:p>
  <w:p w:rsidR="00253AD9" w:rsidRPr="00253AD9" w:rsidRDefault="00253AD9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E" w:rsidRDefault="006C183E">
      <w:r>
        <w:separator/>
      </w:r>
    </w:p>
  </w:footnote>
  <w:footnote w:type="continuationSeparator" w:id="0">
    <w:p w:rsidR="006C183E" w:rsidRDefault="006C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70B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89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21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69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26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A1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0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72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6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1D7A5A8E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2">
    <w:nsid w:val="00000003"/>
    <w:multiLevelType w:val="singleLevel"/>
    <w:tmpl w:val="6C465654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3">
    <w:nsid w:val="00000004"/>
    <w:multiLevelType w:val="singleLevel"/>
    <w:tmpl w:val="00000004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17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">
    <w:nsid w:val="044E6646"/>
    <w:multiLevelType w:val="hybridMultilevel"/>
    <w:tmpl w:val="954AD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CD7343"/>
    <w:multiLevelType w:val="hybridMultilevel"/>
    <w:tmpl w:val="252A0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395BC3"/>
    <w:multiLevelType w:val="hybridMultilevel"/>
    <w:tmpl w:val="17543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61BCE"/>
    <w:multiLevelType w:val="hybridMultilevel"/>
    <w:tmpl w:val="80B05E74"/>
    <w:lvl w:ilvl="0" w:tplc="4E4418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7F6154"/>
    <w:multiLevelType w:val="hybridMultilevel"/>
    <w:tmpl w:val="5EF08D16"/>
    <w:lvl w:ilvl="0" w:tplc="27846C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C2342"/>
    <w:multiLevelType w:val="hybridMultilevel"/>
    <w:tmpl w:val="F40873AC"/>
    <w:lvl w:ilvl="0" w:tplc="1D663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6748A8"/>
    <w:multiLevelType w:val="hybridMultilevel"/>
    <w:tmpl w:val="31945DC2"/>
    <w:lvl w:ilvl="0" w:tplc="46CC6D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6B3606"/>
    <w:multiLevelType w:val="hybridMultilevel"/>
    <w:tmpl w:val="2D50CA54"/>
    <w:lvl w:ilvl="0" w:tplc="8ECA4D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26DBB"/>
    <w:multiLevelType w:val="hybridMultilevel"/>
    <w:tmpl w:val="3598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56D13"/>
    <w:multiLevelType w:val="hybridMultilevel"/>
    <w:tmpl w:val="9296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66DE6"/>
    <w:multiLevelType w:val="hybridMultilevel"/>
    <w:tmpl w:val="834A19BC"/>
    <w:lvl w:ilvl="0" w:tplc="AF10A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597FC3"/>
    <w:multiLevelType w:val="hybridMultilevel"/>
    <w:tmpl w:val="76D2F3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E142D"/>
    <w:multiLevelType w:val="hybridMultilevel"/>
    <w:tmpl w:val="D462426C"/>
    <w:lvl w:ilvl="0" w:tplc="960485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E4749"/>
    <w:multiLevelType w:val="hybridMultilevel"/>
    <w:tmpl w:val="14F0B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7F10D4"/>
    <w:multiLevelType w:val="hybridMultilevel"/>
    <w:tmpl w:val="FF1C6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0453D"/>
    <w:multiLevelType w:val="hybridMultilevel"/>
    <w:tmpl w:val="D4F8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53A34"/>
    <w:multiLevelType w:val="singleLevel"/>
    <w:tmpl w:val="5156BFA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32">
    <w:nsid w:val="59A7345E"/>
    <w:multiLevelType w:val="hybridMultilevel"/>
    <w:tmpl w:val="4BCAD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876FF"/>
    <w:multiLevelType w:val="hybridMultilevel"/>
    <w:tmpl w:val="AA46CCE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620613"/>
    <w:multiLevelType w:val="hybridMultilevel"/>
    <w:tmpl w:val="55DA1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157A4"/>
    <w:multiLevelType w:val="hybridMultilevel"/>
    <w:tmpl w:val="347C0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A589B"/>
    <w:multiLevelType w:val="hybridMultilevel"/>
    <w:tmpl w:val="D3EA5274"/>
    <w:lvl w:ilvl="0" w:tplc="0416000F">
      <w:start w:val="1"/>
      <w:numFmt w:val="decimal"/>
      <w:lvlText w:val="%1."/>
      <w:lvlJc w:val="left"/>
      <w:pPr>
        <w:ind w:left="1225" w:hanging="360"/>
      </w:pPr>
    </w:lvl>
    <w:lvl w:ilvl="1" w:tplc="04160019" w:tentative="1">
      <w:start w:val="1"/>
      <w:numFmt w:val="lowerLetter"/>
      <w:lvlText w:val="%2."/>
      <w:lvlJc w:val="left"/>
      <w:pPr>
        <w:ind w:left="1945" w:hanging="360"/>
      </w:pPr>
    </w:lvl>
    <w:lvl w:ilvl="2" w:tplc="0416001B" w:tentative="1">
      <w:start w:val="1"/>
      <w:numFmt w:val="lowerRoman"/>
      <w:lvlText w:val="%3."/>
      <w:lvlJc w:val="right"/>
      <w:pPr>
        <w:ind w:left="2665" w:hanging="180"/>
      </w:pPr>
    </w:lvl>
    <w:lvl w:ilvl="3" w:tplc="0416000F" w:tentative="1">
      <w:start w:val="1"/>
      <w:numFmt w:val="decimal"/>
      <w:lvlText w:val="%4."/>
      <w:lvlJc w:val="left"/>
      <w:pPr>
        <w:ind w:left="3385" w:hanging="360"/>
      </w:pPr>
    </w:lvl>
    <w:lvl w:ilvl="4" w:tplc="04160019" w:tentative="1">
      <w:start w:val="1"/>
      <w:numFmt w:val="lowerLetter"/>
      <w:lvlText w:val="%5."/>
      <w:lvlJc w:val="left"/>
      <w:pPr>
        <w:ind w:left="4105" w:hanging="360"/>
      </w:pPr>
    </w:lvl>
    <w:lvl w:ilvl="5" w:tplc="0416001B" w:tentative="1">
      <w:start w:val="1"/>
      <w:numFmt w:val="lowerRoman"/>
      <w:lvlText w:val="%6."/>
      <w:lvlJc w:val="right"/>
      <w:pPr>
        <w:ind w:left="4825" w:hanging="180"/>
      </w:pPr>
    </w:lvl>
    <w:lvl w:ilvl="6" w:tplc="0416000F" w:tentative="1">
      <w:start w:val="1"/>
      <w:numFmt w:val="decimal"/>
      <w:lvlText w:val="%7."/>
      <w:lvlJc w:val="left"/>
      <w:pPr>
        <w:ind w:left="5545" w:hanging="360"/>
      </w:pPr>
    </w:lvl>
    <w:lvl w:ilvl="7" w:tplc="04160019" w:tentative="1">
      <w:start w:val="1"/>
      <w:numFmt w:val="lowerLetter"/>
      <w:lvlText w:val="%8."/>
      <w:lvlJc w:val="left"/>
      <w:pPr>
        <w:ind w:left="6265" w:hanging="360"/>
      </w:pPr>
    </w:lvl>
    <w:lvl w:ilvl="8" w:tplc="0416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7">
    <w:nsid w:val="6D2B4B97"/>
    <w:multiLevelType w:val="hybridMultilevel"/>
    <w:tmpl w:val="FFE8F5D2"/>
    <w:lvl w:ilvl="0" w:tplc="0DD03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F4D24"/>
    <w:multiLevelType w:val="hybridMultilevel"/>
    <w:tmpl w:val="30AC9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C5379"/>
    <w:multiLevelType w:val="hybridMultilevel"/>
    <w:tmpl w:val="2C96F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D0D00"/>
    <w:multiLevelType w:val="hybridMultilevel"/>
    <w:tmpl w:val="6AA0EC8E"/>
    <w:lvl w:ilvl="0" w:tplc="A49C68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108C9"/>
    <w:multiLevelType w:val="hybridMultilevel"/>
    <w:tmpl w:val="7C02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36"/>
  </w:num>
  <w:num w:numId="7">
    <w:abstractNumId w:val="31"/>
  </w:num>
  <w:num w:numId="8">
    <w:abstractNumId w:val="22"/>
  </w:num>
  <w:num w:numId="9">
    <w:abstractNumId w:val="39"/>
  </w:num>
  <w:num w:numId="10">
    <w:abstractNumId w:val="35"/>
  </w:num>
  <w:num w:numId="11">
    <w:abstractNumId w:val="26"/>
  </w:num>
  <w:num w:numId="12">
    <w:abstractNumId w:val="29"/>
  </w:num>
  <w:num w:numId="13">
    <w:abstractNumId w:val="15"/>
  </w:num>
  <w:num w:numId="14">
    <w:abstractNumId w:val="38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7"/>
  </w:num>
  <w:num w:numId="28">
    <w:abstractNumId w:val="18"/>
  </w:num>
  <w:num w:numId="29">
    <w:abstractNumId w:val="30"/>
  </w:num>
  <w:num w:numId="30">
    <w:abstractNumId w:val="20"/>
  </w:num>
  <w:num w:numId="31">
    <w:abstractNumId w:val="32"/>
  </w:num>
  <w:num w:numId="32">
    <w:abstractNumId w:val="25"/>
  </w:num>
  <w:num w:numId="33">
    <w:abstractNumId w:val="16"/>
  </w:num>
  <w:num w:numId="34">
    <w:abstractNumId w:val="19"/>
  </w:num>
  <w:num w:numId="35">
    <w:abstractNumId w:val="21"/>
  </w:num>
  <w:num w:numId="36">
    <w:abstractNumId w:val="41"/>
  </w:num>
  <w:num w:numId="37">
    <w:abstractNumId w:val="23"/>
  </w:num>
  <w:num w:numId="38">
    <w:abstractNumId w:val="34"/>
  </w:num>
  <w:num w:numId="39">
    <w:abstractNumId w:val="17"/>
  </w:num>
  <w:num w:numId="40">
    <w:abstractNumId w:val="40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A"/>
    <w:rsid w:val="00025195"/>
    <w:rsid w:val="00025242"/>
    <w:rsid w:val="000616E4"/>
    <w:rsid w:val="00062C4C"/>
    <w:rsid w:val="00082C25"/>
    <w:rsid w:val="000921D8"/>
    <w:rsid w:val="00092B39"/>
    <w:rsid w:val="0009345A"/>
    <w:rsid w:val="00094910"/>
    <w:rsid w:val="00094AAC"/>
    <w:rsid w:val="00094D9A"/>
    <w:rsid w:val="000A2C21"/>
    <w:rsid w:val="000B1BD6"/>
    <w:rsid w:val="000B5C24"/>
    <w:rsid w:val="000C0FAD"/>
    <w:rsid w:val="000E2C0A"/>
    <w:rsid w:val="000E641E"/>
    <w:rsid w:val="00112A3A"/>
    <w:rsid w:val="00130E1D"/>
    <w:rsid w:val="00131E51"/>
    <w:rsid w:val="00136CF8"/>
    <w:rsid w:val="00141B0B"/>
    <w:rsid w:val="00145E19"/>
    <w:rsid w:val="00147985"/>
    <w:rsid w:val="001479B4"/>
    <w:rsid w:val="00150C31"/>
    <w:rsid w:val="00153714"/>
    <w:rsid w:val="00154EAD"/>
    <w:rsid w:val="0015645D"/>
    <w:rsid w:val="00174878"/>
    <w:rsid w:val="00176CE2"/>
    <w:rsid w:val="001861FC"/>
    <w:rsid w:val="001B2544"/>
    <w:rsid w:val="001B3CA1"/>
    <w:rsid w:val="001B6D26"/>
    <w:rsid w:val="001B73A5"/>
    <w:rsid w:val="001C6E49"/>
    <w:rsid w:val="001D5B11"/>
    <w:rsid w:val="001E51F4"/>
    <w:rsid w:val="001F73BA"/>
    <w:rsid w:val="00202D8C"/>
    <w:rsid w:val="002032DA"/>
    <w:rsid w:val="00210DD1"/>
    <w:rsid w:val="00210FD4"/>
    <w:rsid w:val="00220073"/>
    <w:rsid w:val="002277DB"/>
    <w:rsid w:val="00234721"/>
    <w:rsid w:val="00234944"/>
    <w:rsid w:val="00236065"/>
    <w:rsid w:val="00245516"/>
    <w:rsid w:val="00253AD9"/>
    <w:rsid w:val="00265FA7"/>
    <w:rsid w:val="00267A0A"/>
    <w:rsid w:val="00287727"/>
    <w:rsid w:val="00294141"/>
    <w:rsid w:val="002B3D88"/>
    <w:rsid w:val="002D6B30"/>
    <w:rsid w:val="002E3428"/>
    <w:rsid w:val="002F2187"/>
    <w:rsid w:val="003066A0"/>
    <w:rsid w:val="00331643"/>
    <w:rsid w:val="003319B6"/>
    <w:rsid w:val="003441C1"/>
    <w:rsid w:val="0035218E"/>
    <w:rsid w:val="00361AF7"/>
    <w:rsid w:val="00371705"/>
    <w:rsid w:val="003811AA"/>
    <w:rsid w:val="00393A27"/>
    <w:rsid w:val="003A313D"/>
    <w:rsid w:val="003B0687"/>
    <w:rsid w:val="003C29A2"/>
    <w:rsid w:val="003C2CAB"/>
    <w:rsid w:val="003C305D"/>
    <w:rsid w:val="003D3DFD"/>
    <w:rsid w:val="003E38CC"/>
    <w:rsid w:val="003F5C1D"/>
    <w:rsid w:val="003F68FE"/>
    <w:rsid w:val="00405FA1"/>
    <w:rsid w:val="00412FE8"/>
    <w:rsid w:val="00430792"/>
    <w:rsid w:val="004320BC"/>
    <w:rsid w:val="00446E4D"/>
    <w:rsid w:val="00467FAE"/>
    <w:rsid w:val="004720FF"/>
    <w:rsid w:val="004814F1"/>
    <w:rsid w:val="0049416A"/>
    <w:rsid w:val="0049769E"/>
    <w:rsid w:val="004B3F3E"/>
    <w:rsid w:val="004C096A"/>
    <w:rsid w:val="004C30A9"/>
    <w:rsid w:val="004F188C"/>
    <w:rsid w:val="004F34BF"/>
    <w:rsid w:val="00511463"/>
    <w:rsid w:val="0052018D"/>
    <w:rsid w:val="005239BB"/>
    <w:rsid w:val="00565E71"/>
    <w:rsid w:val="005747A2"/>
    <w:rsid w:val="0057613B"/>
    <w:rsid w:val="00580FCC"/>
    <w:rsid w:val="00586FD5"/>
    <w:rsid w:val="005A1D4A"/>
    <w:rsid w:val="005A2F9B"/>
    <w:rsid w:val="005C3063"/>
    <w:rsid w:val="005D2C1F"/>
    <w:rsid w:val="005D44BC"/>
    <w:rsid w:val="005D6569"/>
    <w:rsid w:val="005E114A"/>
    <w:rsid w:val="005E3A26"/>
    <w:rsid w:val="005E6203"/>
    <w:rsid w:val="005E69F5"/>
    <w:rsid w:val="005F23B9"/>
    <w:rsid w:val="006259BB"/>
    <w:rsid w:val="00625C18"/>
    <w:rsid w:val="006404F5"/>
    <w:rsid w:val="00642D31"/>
    <w:rsid w:val="00644B1F"/>
    <w:rsid w:val="0066770B"/>
    <w:rsid w:val="00671CE2"/>
    <w:rsid w:val="00696FD4"/>
    <w:rsid w:val="006B34F2"/>
    <w:rsid w:val="006B51F7"/>
    <w:rsid w:val="006C183E"/>
    <w:rsid w:val="006D2F81"/>
    <w:rsid w:val="006D7288"/>
    <w:rsid w:val="006E0496"/>
    <w:rsid w:val="006E7742"/>
    <w:rsid w:val="006F2D4A"/>
    <w:rsid w:val="00704E37"/>
    <w:rsid w:val="007206BC"/>
    <w:rsid w:val="00723E68"/>
    <w:rsid w:val="00726A5C"/>
    <w:rsid w:val="00732381"/>
    <w:rsid w:val="00740A17"/>
    <w:rsid w:val="00741B76"/>
    <w:rsid w:val="00742965"/>
    <w:rsid w:val="00763A60"/>
    <w:rsid w:val="0076427C"/>
    <w:rsid w:val="00785805"/>
    <w:rsid w:val="00791FE9"/>
    <w:rsid w:val="007A5D00"/>
    <w:rsid w:val="007A7CB0"/>
    <w:rsid w:val="007B0787"/>
    <w:rsid w:val="007B1C77"/>
    <w:rsid w:val="007C6ECB"/>
    <w:rsid w:val="007E49CD"/>
    <w:rsid w:val="00800D8E"/>
    <w:rsid w:val="0080368B"/>
    <w:rsid w:val="008145BD"/>
    <w:rsid w:val="008479E4"/>
    <w:rsid w:val="00850CB2"/>
    <w:rsid w:val="0085603C"/>
    <w:rsid w:val="008579B5"/>
    <w:rsid w:val="008619F3"/>
    <w:rsid w:val="008670F8"/>
    <w:rsid w:val="00876AFF"/>
    <w:rsid w:val="00881652"/>
    <w:rsid w:val="008A2D9C"/>
    <w:rsid w:val="008B7162"/>
    <w:rsid w:val="008D12E6"/>
    <w:rsid w:val="008D3059"/>
    <w:rsid w:val="008D411D"/>
    <w:rsid w:val="008E1586"/>
    <w:rsid w:val="008E5865"/>
    <w:rsid w:val="008F2200"/>
    <w:rsid w:val="008F7F71"/>
    <w:rsid w:val="00901EE4"/>
    <w:rsid w:val="0090439E"/>
    <w:rsid w:val="00925B90"/>
    <w:rsid w:val="00954BDE"/>
    <w:rsid w:val="00957742"/>
    <w:rsid w:val="009657A6"/>
    <w:rsid w:val="009851F2"/>
    <w:rsid w:val="009A7F22"/>
    <w:rsid w:val="009B2C22"/>
    <w:rsid w:val="009B57D9"/>
    <w:rsid w:val="009C1402"/>
    <w:rsid w:val="009C217E"/>
    <w:rsid w:val="009E165E"/>
    <w:rsid w:val="00A123BC"/>
    <w:rsid w:val="00A12AE0"/>
    <w:rsid w:val="00A503EC"/>
    <w:rsid w:val="00A53D3A"/>
    <w:rsid w:val="00AC5CAC"/>
    <w:rsid w:val="00AF5689"/>
    <w:rsid w:val="00AF74AB"/>
    <w:rsid w:val="00B06873"/>
    <w:rsid w:val="00B17C47"/>
    <w:rsid w:val="00B2425E"/>
    <w:rsid w:val="00B25477"/>
    <w:rsid w:val="00B30CA8"/>
    <w:rsid w:val="00B3130E"/>
    <w:rsid w:val="00B45128"/>
    <w:rsid w:val="00B46F1B"/>
    <w:rsid w:val="00B5283F"/>
    <w:rsid w:val="00B52B54"/>
    <w:rsid w:val="00B55151"/>
    <w:rsid w:val="00B63C9D"/>
    <w:rsid w:val="00B83193"/>
    <w:rsid w:val="00B83337"/>
    <w:rsid w:val="00B90C17"/>
    <w:rsid w:val="00B91B1E"/>
    <w:rsid w:val="00B92A9C"/>
    <w:rsid w:val="00B93735"/>
    <w:rsid w:val="00BB2242"/>
    <w:rsid w:val="00BB306C"/>
    <w:rsid w:val="00BC3022"/>
    <w:rsid w:val="00BC5611"/>
    <w:rsid w:val="00BE2512"/>
    <w:rsid w:val="00BE65EB"/>
    <w:rsid w:val="00BF5A61"/>
    <w:rsid w:val="00C02C9F"/>
    <w:rsid w:val="00C02F49"/>
    <w:rsid w:val="00C044AF"/>
    <w:rsid w:val="00C05243"/>
    <w:rsid w:val="00C2121B"/>
    <w:rsid w:val="00C47564"/>
    <w:rsid w:val="00C50CEB"/>
    <w:rsid w:val="00C67D04"/>
    <w:rsid w:val="00C74DCD"/>
    <w:rsid w:val="00C86606"/>
    <w:rsid w:val="00CA52DD"/>
    <w:rsid w:val="00CB4BB3"/>
    <w:rsid w:val="00CC1012"/>
    <w:rsid w:val="00CC13C2"/>
    <w:rsid w:val="00CC37E4"/>
    <w:rsid w:val="00CC42E4"/>
    <w:rsid w:val="00CD099C"/>
    <w:rsid w:val="00CE312A"/>
    <w:rsid w:val="00CE787F"/>
    <w:rsid w:val="00CE78C8"/>
    <w:rsid w:val="00CF2A89"/>
    <w:rsid w:val="00D3592A"/>
    <w:rsid w:val="00D65098"/>
    <w:rsid w:val="00D651A9"/>
    <w:rsid w:val="00D7795C"/>
    <w:rsid w:val="00D81CCB"/>
    <w:rsid w:val="00D8471A"/>
    <w:rsid w:val="00D87118"/>
    <w:rsid w:val="00DB0423"/>
    <w:rsid w:val="00DB35A9"/>
    <w:rsid w:val="00DC2336"/>
    <w:rsid w:val="00DC4E48"/>
    <w:rsid w:val="00E1401D"/>
    <w:rsid w:val="00E33CC4"/>
    <w:rsid w:val="00E628E5"/>
    <w:rsid w:val="00E701EC"/>
    <w:rsid w:val="00EA1FFE"/>
    <w:rsid w:val="00EB62CB"/>
    <w:rsid w:val="00EC1556"/>
    <w:rsid w:val="00ED20F2"/>
    <w:rsid w:val="00ED3A3E"/>
    <w:rsid w:val="00EE12A4"/>
    <w:rsid w:val="00EE2257"/>
    <w:rsid w:val="00EE72EB"/>
    <w:rsid w:val="00EF6805"/>
    <w:rsid w:val="00F14D31"/>
    <w:rsid w:val="00F370F8"/>
    <w:rsid w:val="00F45154"/>
    <w:rsid w:val="00F452A7"/>
    <w:rsid w:val="00F47E86"/>
    <w:rsid w:val="00F651DB"/>
    <w:rsid w:val="00F874F5"/>
    <w:rsid w:val="00F9065D"/>
    <w:rsid w:val="00FA3144"/>
    <w:rsid w:val="00FA69B1"/>
    <w:rsid w:val="00FB2E8B"/>
    <w:rsid w:val="00FF68BB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B296-FA58-4A1A-AD94-099A84F9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PROGRAD</dc:creator>
  <cp:lastModifiedBy>Positivo</cp:lastModifiedBy>
  <cp:revision>2</cp:revision>
  <cp:lastPrinted>2018-08-02T12:23:00Z</cp:lastPrinted>
  <dcterms:created xsi:type="dcterms:W3CDTF">2020-11-05T17:10:00Z</dcterms:created>
  <dcterms:modified xsi:type="dcterms:W3CDTF">2020-11-05T17:10:00Z</dcterms:modified>
</cp:coreProperties>
</file>