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4241" w:rsidRPr="00564241" w:rsidRDefault="00564241" w:rsidP="00564241">
      <w:pPr>
        <w:pStyle w:val="Cabealho"/>
        <w:jc w:val="center"/>
      </w:pPr>
      <w:r>
        <w:rPr>
          <w:b/>
          <w:noProof/>
          <w:sz w:val="12"/>
          <w:szCs w:val="12"/>
          <w:lang w:eastAsia="pt-BR"/>
        </w:rPr>
        <w:drawing>
          <wp:anchor distT="0" distB="0" distL="114300" distR="114300" simplePos="0" relativeHeight="251664384" behindDoc="0" locked="0" layoutInCell="1" allowOverlap="1" wp14:anchorId="37C1FD18" wp14:editId="281758B6">
            <wp:simplePos x="0" y="0"/>
            <wp:positionH relativeFrom="column">
              <wp:posOffset>5111115</wp:posOffset>
            </wp:positionH>
            <wp:positionV relativeFrom="paragraph">
              <wp:posOffset>-171450</wp:posOffset>
            </wp:positionV>
            <wp:extent cx="832485" cy="824865"/>
            <wp:effectExtent l="0" t="0" r="0" b="0"/>
            <wp:wrapSquare wrapText="bothSides"/>
            <wp:docPr id="4" name="Imagem 4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eastAsia="pt-BR"/>
        </w:rPr>
        <w:drawing>
          <wp:anchor distT="0" distB="0" distL="114300" distR="114300" simplePos="0" relativeHeight="251657216" behindDoc="1" locked="0" layoutInCell="1" allowOverlap="1" wp14:anchorId="3FDD5182" wp14:editId="288CAC7D">
            <wp:simplePos x="0" y="0"/>
            <wp:positionH relativeFrom="column">
              <wp:posOffset>-161290</wp:posOffset>
            </wp:positionH>
            <wp:positionV relativeFrom="paragraph">
              <wp:posOffset>-127000</wp:posOffset>
            </wp:positionV>
            <wp:extent cx="777875" cy="77978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      </w:t>
      </w:r>
      <w:r w:rsidRPr="009C0C1A">
        <w:rPr>
          <w:b/>
          <w:szCs w:val="28"/>
        </w:rPr>
        <w:t>UNIVERSIDADE FEDERAL DO MARANHÃO</w:t>
      </w:r>
    </w:p>
    <w:p w:rsidR="00564241" w:rsidRPr="009C0C1A" w:rsidRDefault="00564241" w:rsidP="00564241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Pr="009C0C1A">
        <w:rPr>
          <w:b/>
          <w:sz w:val="18"/>
          <w:szCs w:val="18"/>
        </w:rPr>
        <w:t>Fundação Instituída nos termos da Lei nº 5.152, de 21/10/1966 – São Luís - Maranhão.</w:t>
      </w:r>
    </w:p>
    <w:p w:rsidR="00564241" w:rsidRPr="009C0C1A" w:rsidRDefault="00564241" w:rsidP="00564241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</w:p>
    <w:p w:rsidR="00564241" w:rsidRPr="00564241" w:rsidRDefault="00564241" w:rsidP="00564241">
      <w:pPr>
        <w:pStyle w:val="Cabealho"/>
        <w:tabs>
          <w:tab w:val="clear" w:pos="88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64241">
        <w:rPr>
          <w:b/>
          <w:sz w:val="28"/>
          <w:szCs w:val="28"/>
        </w:rPr>
        <w:t>Programa de Pós-graduação em Enfermagem</w:t>
      </w:r>
    </w:p>
    <w:p w:rsidR="00B83337" w:rsidRPr="00564241" w:rsidRDefault="00B83337" w:rsidP="00AF5689">
      <w:pPr>
        <w:pStyle w:val="Cabealho"/>
        <w:rPr>
          <w:sz w:val="28"/>
          <w:szCs w:val="28"/>
        </w:rPr>
      </w:pPr>
      <w:bookmarkStart w:id="0" w:name="_GoBack"/>
      <w:bookmarkEnd w:id="0"/>
    </w:p>
    <w:p w:rsidR="001D1F36" w:rsidRPr="00564241" w:rsidRDefault="00B83337" w:rsidP="00564241">
      <w:pPr>
        <w:pStyle w:val="Cabealho"/>
        <w:tabs>
          <w:tab w:val="left" w:pos="7035"/>
        </w:tabs>
        <w:rPr>
          <w:rFonts w:ascii="Tahoma" w:hAnsi="Tahoma" w:cs="Tahoma"/>
          <w:szCs w:val="24"/>
        </w:rPr>
      </w:pPr>
      <w:r w:rsidRPr="00D65098">
        <w:rPr>
          <w:szCs w:val="24"/>
        </w:rPr>
        <w:tab/>
      </w:r>
    </w:p>
    <w:p w:rsidR="001D1F36" w:rsidRDefault="001D1F36" w:rsidP="001D1F36">
      <w:pPr>
        <w:autoSpaceDN w:val="0"/>
        <w:adjustRightInd w:val="0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1D1F36" w:rsidRPr="007D5EAF" w:rsidRDefault="001D1F36" w:rsidP="001D1F36">
      <w:pPr>
        <w:autoSpaceDN w:val="0"/>
        <w:adjustRightInd w:val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7D5EAF">
        <w:rPr>
          <w:rFonts w:ascii="Arial Black" w:hAnsi="Arial Black" w:cs="Arial"/>
          <w:b/>
          <w:bCs/>
          <w:sz w:val="28"/>
          <w:szCs w:val="28"/>
        </w:rPr>
        <w:t>REQUERIMENTO DE APROVEITAMENTO DE DISCIPLINA</w:t>
      </w:r>
    </w:p>
    <w:p w:rsidR="001D1F36" w:rsidRPr="006727FC" w:rsidRDefault="001D1F36" w:rsidP="001D1F36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D1F36" w:rsidRPr="0035075C" w:rsidTr="00122965">
        <w:trPr>
          <w:trHeight w:val="170"/>
        </w:trPr>
        <w:tc>
          <w:tcPr>
            <w:tcW w:w="9640" w:type="dxa"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  <w:r w:rsidRPr="003507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D1F36" w:rsidRPr="0035075C" w:rsidTr="00122965">
        <w:trPr>
          <w:trHeight w:val="397"/>
        </w:trPr>
        <w:tc>
          <w:tcPr>
            <w:tcW w:w="9640" w:type="dxa"/>
            <w:vAlign w:val="center"/>
          </w:tcPr>
          <w:p w:rsidR="001D1F36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1F36" w:rsidRPr="0035075C" w:rsidTr="00122965">
        <w:trPr>
          <w:trHeight w:val="170"/>
        </w:trPr>
        <w:tc>
          <w:tcPr>
            <w:tcW w:w="9640" w:type="dxa"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Matrícula:</w:t>
            </w:r>
            <w:r w:rsidRPr="003507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D1F36" w:rsidRPr="0035075C" w:rsidTr="00122965">
        <w:trPr>
          <w:trHeight w:val="397"/>
        </w:trPr>
        <w:tc>
          <w:tcPr>
            <w:tcW w:w="9640" w:type="dxa"/>
            <w:tcBorders>
              <w:right w:val="single" w:sz="12" w:space="0" w:color="000000"/>
            </w:tcBorders>
            <w:vAlign w:val="center"/>
          </w:tcPr>
          <w:p w:rsidR="001D1F36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1F36" w:rsidRPr="0035075C" w:rsidTr="00122965">
        <w:trPr>
          <w:trHeight w:val="170"/>
        </w:trPr>
        <w:tc>
          <w:tcPr>
            <w:tcW w:w="9640" w:type="dxa"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Orientador:</w:t>
            </w:r>
            <w:r w:rsidRPr="003507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D1F36" w:rsidRPr="0035075C" w:rsidTr="00122965">
        <w:trPr>
          <w:trHeight w:val="397"/>
        </w:trPr>
        <w:tc>
          <w:tcPr>
            <w:tcW w:w="9640" w:type="dxa"/>
            <w:vAlign w:val="center"/>
          </w:tcPr>
          <w:p w:rsidR="001D1F36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1F36" w:rsidRDefault="001D1F36" w:rsidP="001D1F36">
      <w:pPr>
        <w:rPr>
          <w:rFonts w:ascii="Arial" w:hAnsi="Arial" w:cs="Arial"/>
          <w:sz w:val="22"/>
          <w:szCs w:val="22"/>
        </w:rPr>
      </w:pPr>
    </w:p>
    <w:p w:rsidR="001D1F36" w:rsidRDefault="001D1F36" w:rsidP="001D1F36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260"/>
        <w:gridCol w:w="2552"/>
      </w:tblGrid>
      <w:tr w:rsidR="001D1F36" w:rsidRPr="0035075C" w:rsidTr="00122965">
        <w:trPr>
          <w:trHeight w:val="170"/>
        </w:trPr>
        <w:tc>
          <w:tcPr>
            <w:tcW w:w="9640" w:type="dxa"/>
            <w:gridSpan w:val="4"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DA SOLICITAÇÃO</w:t>
            </w:r>
          </w:p>
        </w:tc>
      </w:tr>
      <w:tr w:rsidR="001D1F36" w:rsidRPr="0035075C" w:rsidTr="00122965">
        <w:trPr>
          <w:trHeight w:val="397"/>
        </w:trPr>
        <w:tc>
          <w:tcPr>
            <w:tcW w:w="9640" w:type="dxa"/>
            <w:gridSpan w:val="4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Cs/>
                <w:sz w:val="22"/>
                <w:szCs w:val="22"/>
              </w:rPr>
              <w:t>Solicita-se aproveitamento da(s) disciplina(s), cursada(s) no(s) programa(s) de pós-graduação stricto sensu abaixo(s), conforme abaixo identificado.</w:t>
            </w:r>
          </w:p>
        </w:tc>
      </w:tr>
      <w:tr w:rsidR="001D1F36" w:rsidRPr="0035075C" w:rsidTr="00122965">
        <w:trPr>
          <w:trHeight w:val="170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Nome da disciplina</w:t>
            </w:r>
          </w:p>
        </w:tc>
      </w:tr>
      <w:tr w:rsidR="001D1F36" w:rsidRPr="0035075C" w:rsidTr="00122965">
        <w:trPr>
          <w:trHeight w:val="397"/>
        </w:trPr>
        <w:tc>
          <w:tcPr>
            <w:tcW w:w="568" w:type="dxa"/>
            <w:vMerge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1D1F36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1F36" w:rsidRPr="0035075C" w:rsidTr="00122965">
        <w:trPr>
          <w:trHeight w:val="17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Nome do Programa de Pós-Graduação ofertante da disciplina:</w:t>
            </w:r>
          </w:p>
        </w:tc>
      </w:tr>
      <w:tr w:rsidR="001D1F36" w:rsidRPr="0035075C" w:rsidTr="00122965">
        <w:trPr>
          <w:trHeight w:val="397"/>
        </w:trPr>
        <w:tc>
          <w:tcPr>
            <w:tcW w:w="568" w:type="dxa"/>
            <w:vMerge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1D1F36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1F36" w:rsidRPr="0035075C" w:rsidTr="00122965">
        <w:trPr>
          <w:trHeight w:val="17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Mês/Ano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Inicio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Mês/Ano Fim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Aproveitamento (conceito/nota):</w:t>
            </w:r>
          </w:p>
        </w:tc>
      </w:tr>
      <w:tr w:rsidR="001D1F36" w:rsidRPr="0035075C" w:rsidTr="00122965">
        <w:trPr>
          <w:trHeight w:val="397"/>
        </w:trPr>
        <w:tc>
          <w:tcPr>
            <w:tcW w:w="568" w:type="dxa"/>
            <w:vMerge/>
            <w:tcBorders>
              <w:bottom w:val="single" w:sz="12" w:space="0" w:color="000000"/>
            </w:tcBorders>
            <w:shd w:val="clear" w:color="auto" w:fill="FFFFFF" w:themeFill="background1"/>
          </w:tcPr>
          <w:p w:rsidR="001D1F36" w:rsidRPr="0035075C" w:rsidRDefault="001D1F36" w:rsidP="00122965">
            <w:pPr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1D1F36" w:rsidRDefault="001D1F36" w:rsidP="00122965">
            <w:pPr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1F36" w:rsidRPr="0035075C" w:rsidTr="00122965">
        <w:trPr>
          <w:trHeight w:val="170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72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Nome da disciplina</w:t>
            </w:r>
          </w:p>
        </w:tc>
      </w:tr>
      <w:tr w:rsidR="001D1F36" w:rsidRPr="0035075C" w:rsidTr="00122965">
        <w:trPr>
          <w:trHeight w:val="397"/>
        </w:trPr>
        <w:tc>
          <w:tcPr>
            <w:tcW w:w="568" w:type="dxa"/>
            <w:vMerge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1D1F36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1F36" w:rsidRPr="0035075C" w:rsidTr="00122965">
        <w:trPr>
          <w:trHeight w:val="17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Nome do Programa de Pós-Graduação ofertante da disciplina:</w:t>
            </w:r>
          </w:p>
        </w:tc>
      </w:tr>
      <w:tr w:rsidR="001D1F36" w:rsidRPr="0035075C" w:rsidTr="00122965">
        <w:trPr>
          <w:trHeight w:val="397"/>
        </w:trPr>
        <w:tc>
          <w:tcPr>
            <w:tcW w:w="568" w:type="dxa"/>
            <w:vMerge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1D1F36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1F36" w:rsidRPr="0035075C" w:rsidTr="00122965">
        <w:trPr>
          <w:trHeight w:val="17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Mês/Ano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Inicio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Mês/Ano Fim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Aproveitamento (conceito/nota):</w:t>
            </w:r>
          </w:p>
        </w:tc>
      </w:tr>
      <w:tr w:rsidR="001D1F36" w:rsidRPr="0035075C" w:rsidTr="00122965">
        <w:trPr>
          <w:trHeight w:val="397"/>
        </w:trPr>
        <w:tc>
          <w:tcPr>
            <w:tcW w:w="568" w:type="dxa"/>
            <w:vMerge/>
            <w:shd w:val="clear" w:color="auto" w:fill="FFFFFF" w:themeFill="background1"/>
          </w:tcPr>
          <w:p w:rsidR="001D1F36" w:rsidRPr="0035075C" w:rsidRDefault="001D1F36" w:rsidP="00122965">
            <w:pPr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1F36" w:rsidRDefault="001D1F36" w:rsidP="00122965">
            <w:pPr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1F36" w:rsidRDefault="001D1F36" w:rsidP="001D1F36">
      <w:pPr>
        <w:rPr>
          <w:rFonts w:ascii="Arial" w:hAnsi="Arial" w:cs="Arial"/>
          <w:sz w:val="22"/>
          <w:szCs w:val="22"/>
        </w:rPr>
      </w:pPr>
    </w:p>
    <w:p w:rsidR="001D1F36" w:rsidRDefault="001D1F36" w:rsidP="001D1F36">
      <w:pPr>
        <w:rPr>
          <w:rFonts w:ascii="Arial" w:hAnsi="Arial" w:cs="Arial"/>
          <w:sz w:val="22"/>
          <w:szCs w:val="22"/>
        </w:rPr>
      </w:pPr>
    </w:p>
    <w:p w:rsidR="001D1F36" w:rsidRDefault="001D1F36" w:rsidP="001D1F36">
      <w:pPr>
        <w:rPr>
          <w:rFonts w:ascii="Arial" w:hAnsi="Arial" w:cs="Arial"/>
          <w:sz w:val="22"/>
          <w:szCs w:val="22"/>
        </w:rPr>
      </w:pPr>
    </w:p>
    <w:p w:rsidR="001D1F36" w:rsidRDefault="001D1F36" w:rsidP="001D1F36">
      <w:pPr>
        <w:rPr>
          <w:rFonts w:ascii="Arial" w:hAnsi="Arial" w:cs="Arial"/>
          <w:sz w:val="22"/>
          <w:szCs w:val="22"/>
        </w:rPr>
      </w:pPr>
    </w:p>
    <w:p w:rsidR="001D1F36" w:rsidRDefault="001D1F36" w:rsidP="001D1F36">
      <w:pPr>
        <w:rPr>
          <w:rFonts w:ascii="Arial" w:hAnsi="Arial" w:cs="Arial"/>
          <w:sz w:val="22"/>
          <w:szCs w:val="22"/>
        </w:rPr>
      </w:pPr>
    </w:p>
    <w:p w:rsidR="001D1F36" w:rsidRDefault="001D1F36" w:rsidP="001D1F36">
      <w:pPr>
        <w:rPr>
          <w:rFonts w:ascii="Arial" w:hAnsi="Arial" w:cs="Arial"/>
          <w:sz w:val="22"/>
          <w:szCs w:val="22"/>
        </w:rPr>
      </w:pPr>
    </w:p>
    <w:p w:rsidR="001D1F36" w:rsidRPr="0035075C" w:rsidRDefault="001D1F36" w:rsidP="001D1F36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22"/>
        <w:gridCol w:w="4918"/>
      </w:tblGrid>
      <w:tr w:rsidR="001D1F36" w:rsidRPr="0035075C" w:rsidTr="00122965">
        <w:trPr>
          <w:trHeight w:val="170"/>
        </w:trPr>
        <w:tc>
          <w:tcPr>
            <w:tcW w:w="4722" w:type="dxa"/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Anuência do Orientador:</w:t>
            </w:r>
          </w:p>
        </w:tc>
        <w:tc>
          <w:tcPr>
            <w:tcW w:w="4918" w:type="dxa"/>
            <w:shd w:val="clear" w:color="auto" w:fill="D9D9D9" w:themeFill="background1" w:themeFillShade="D9"/>
            <w:vAlign w:val="center"/>
          </w:tcPr>
          <w:p w:rsidR="001D1F36" w:rsidRPr="0035075C" w:rsidRDefault="001D1F36" w:rsidP="00122965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/>
                <w:bCs/>
                <w:sz w:val="22"/>
                <w:szCs w:val="22"/>
              </w:rPr>
              <w:t>Assinatura do (a) aluno (a):</w:t>
            </w:r>
          </w:p>
        </w:tc>
      </w:tr>
      <w:tr w:rsidR="001D1F36" w:rsidRPr="0035075C" w:rsidTr="00122965">
        <w:trPr>
          <w:trHeight w:val="170"/>
        </w:trPr>
        <w:tc>
          <w:tcPr>
            <w:tcW w:w="4722" w:type="dxa"/>
            <w:shd w:val="clear" w:color="auto" w:fill="FFFFFF" w:themeFill="background1"/>
          </w:tcPr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São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Luís-MA</w:t>
            </w:r>
            <w:proofErr w:type="spellEnd"/>
            <w:r w:rsidRPr="0035075C">
              <w:rPr>
                <w:rFonts w:ascii="Arial" w:hAnsi="Arial" w:cs="Arial"/>
                <w:bCs/>
                <w:sz w:val="22"/>
                <w:szCs w:val="22"/>
              </w:rPr>
              <w:t>, ____/___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35075C">
              <w:rPr>
                <w:rFonts w:ascii="Arial" w:hAnsi="Arial" w:cs="Arial"/>
                <w:bCs/>
                <w:sz w:val="22"/>
                <w:szCs w:val="22"/>
              </w:rPr>
              <w:t>/______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Cs/>
                <w:sz w:val="22"/>
                <w:szCs w:val="22"/>
              </w:rPr>
              <w:t>___________________________________</w:t>
            </w: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Cs/>
                <w:sz w:val="22"/>
                <w:szCs w:val="22"/>
              </w:rPr>
              <w:t>Assinatura</w:t>
            </w:r>
          </w:p>
        </w:tc>
        <w:tc>
          <w:tcPr>
            <w:tcW w:w="4918" w:type="dxa"/>
            <w:shd w:val="clear" w:color="auto" w:fill="FFFFFF" w:themeFill="background1"/>
          </w:tcPr>
          <w:p w:rsidR="001D1F36" w:rsidRPr="0035075C" w:rsidRDefault="001D1F36" w:rsidP="00122965">
            <w:pPr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São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Luís-MA</w:t>
            </w:r>
            <w:proofErr w:type="spellEnd"/>
            <w:r w:rsidRPr="0035075C">
              <w:rPr>
                <w:rFonts w:ascii="Arial" w:hAnsi="Arial" w:cs="Arial"/>
                <w:bCs/>
                <w:sz w:val="22"/>
                <w:szCs w:val="22"/>
              </w:rPr>
              <w:t>, ____/___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35075C">
              <w:rPr>
                <w:rFonts w:ascii="Arial" w:hAnsi="Arial" w:cs="Arial"/>
                <w:bCs/>
                <w:sz w:val="22"/>
                <w:szCs w:val="22"/>
              </w:rPr>
              <w:t>/______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Cs/>
                <w:sz w:val="22"/>
                <w:szCs w:val="22"/>
              </w:rPr>
              <w:t>______________________________________</w:t>
            </w: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075C">
              <w:rPr>
                <w:rFonts w:ascii="Arial" w:hAnsi="Arial" w:cs="Arial"/>
                <w:bCs/>
                <w:sz w:val="22"/>
                <w:szCs w:val="22"/>
              </w:rPr>
              <w:t>Assinatura</w:t>
            </w:r>
          </w:p>
        </w:tc>
      </w:tr>
      <w:tr w:rsidR="001D1F36" w:rsidRPr="0035075C" w:rsidTr="00122965">
        <w:trPr>
          <w:trHeight w:val="170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1D1F36" w:rsidRDefault="001D1F36" w:rsidP="00122965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1D1F36" w:rsidRPr="0035075C" w:rsidRDefault="001D1F36" w:rsidP="0012296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6E4">
              <w:rPr>
                <w:rFonts w:ascii="Arial" w:eastAsia="Arial" w:hAnsi="Arial" w:cs="Arial"/>
                <w:b/>
                <w:bCs/>
                <w:sz w:val="22"/>
                <w:szCs w:val="22"/>
                <w:lang w:eastAsia="pt-BR"/>
              </w:rPr>
              <w:t>PARA</w:t>
            </w:r>
            <w:r w:rsidRPr="000616E4">
              <w:rPr>
                <w:rFonts w:ascii="Arial" w:eastAsia="Palatino Linotype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0616E4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USO</w:t>
            </w:r>
            <w:r w:rsidRPr="000616E4">
              <w:rPr>
                <w:rFonts w:ascii="Arial" w:eastAsia="Palatino Linotype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0616E4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DA</w:t>
            </w:r>
            <w:r w:rsidRPr="000616E4">
              <w:rPr>
                <w:rFonts w:ascii="Arial" w:eastAsia="Palatino Linotype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0616E4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SECRETARIA</w:t>
            </w:r>
            <w:r w:rsidRPr="000616E4">
              <w:rPr>
                <w:rFonts w:ascii="Arial" w:eastAsia="Palatino Linotype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0616E4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DO</w:t>
            </w:r>
            <w:r w:rsidRPr="000616E4">
              <w:rPr>
                <w:rFonts w:ascii="Arial" w:eastAsia="Palatino Linotype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0616E4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PROGRAMA:</w:t>
            </w:r>
          </w:p>
        </w:tc>
      </w:tr>
      <w:tr w:rsidR="001D1F36" w:rsidRPr="0035075C" w:rsidTr="00122965">
        <w:trPr>
          <w:trHeight w:val="170"/>
        </w:trPr>
        <w:tc>
          <w:tcPr>
            <w:tcW w:w="9640" w:type="dxa"/>
            <w:gridSpan w:val="2"/>
            <w:shd w:val="clear" w:color="auto" w:fill="FFFFFF" w:themeFill="background1"/>
          </w:tcPr>
          <w:p w:rsidR="001D1F36" w:rsidRDefault="001D1F36" w:rsidP="00122965">
            <w:pPr>
              <w:rPr>
                <w:rFonts w:ascii="Palatino Linotype" w:eastAsia="Arial" w:hAnsi="Palatino Linotype" w:cs="Palatino Linotype"/>
                <w:sz w:val="20"/>
                <w:lang w:eastAsia="pt-BR"/>
              </w:rPr>
            </w:pPr>
          </w:p>
          <w:p w:rsidR="001D1F36" w:rsidRDefault="001D1F36" w:rsidP="00122965">
            <w:pPr>
              <w:rPr>
                <w:rFonts w:ascii="Palatino Linotype" w:hAnsi="Palatino Linotype" w:cs="Palatino Linotype"/>
                <w:sz w:val="20"/>
                <w:lang w:eastAsia="pt-BR"/>
              </w:rPr>
            </w:pPr>
            <w:r w:rsidRPr="00833487">
              <w:rPr>
                <w:rFonts w:ascii="Arial" w:eastAsia="Arial" w:hAnsi="Arial" w:cs="Arial"/>
                <w:lang w:eastAsia="pt-BR"/>
              </w:rPr>
              <w:t>Data</w:t>
            </w:r>
            <w:r w:rsidRPr="00833487">
              <w:rPr>
                <w:rFonts w:ascii="Arial" w:eastAsia="Palatino Linotype" w:hAnsi="Arial" w:cs="Arial"/>
                <w:lang w:eastAsia="pt-BR"/>
              </w:rPr>
              <w:t xml:space="preserve"> </w:t>
            </w:r>
            <w:r w:rsidRPr="00833487">
              <w:rPr>
                <w:rFonts w:ascii="Arial" w:hAnsi="Arial" w:cs="Arial"/>
                <w:lang w:eastAsia="pt-BR"/>
              </w:rPr>
              <w:t>da</w:t>
            </w:r>
            <w:r w:rsidRPr="00833487">
              <w:rPr>
                <w:rFonts w:ascii="Arial" w:eastAsia="Palatino Linotype" w:hAnsi="Arial" w:cs="Arial"/>
                <w:lang w:eastAsia="pt-BR"/>
              </w:rPr>
              <w:t xml:space="preserve"> </w:t>
            </w:r>
            <w:r w:rsidRPr="00833487">
              <w:rPr>
                <w:rFonts w:ascii="Arial" w:hAnsi="Arial" w:cs="Arial"/>
                <w:lang w:eastAsia="pt-BR"/>
              </w:rPr>
              <w:t>aprovação</w:t>
            </w:r>
            <w:r w:rsidRPr="00833487">
              <w:rPr>
                <w:rFonts w:ascii="Arial" w:eastAsia="Palatino Linotype" w:hAnsi="Arial" w:cs="Arial"/>
                <w:lang w:eastAsia="pt-BR"/>
              </w:rPr>
              <w:t xml:space="preserve"> </w:t>
            </w:r>
            <w:r w:rsidRPr="00833487">
              <w:rPr>
                <w:rFonts w:ascii="Arial" w:hAnsi="Arial" w:cs="Arial"/>
                <w:lang w:eastAsia="pt-BR"/>
              </w:rPr>
              <w:t>no</w:t>
            </w:r>
            <w:r w:rsidRPr="00833487">
              <w:rPr>
                <w:rFonts w:ascii="Arial" w:eastAsia="Palatino Linotype" w:hAnsi="Arial" w:cs="Arial"/>
                <w:lang w:eastAsia="pt-BR"/>
              </w:rPr>
              <w:t xml:space="preserve"> </w:t>
            </w:r>
            <w:r w:rsidRPr="00833487">
              <w:rPr>
                <w:rFonts w:ascii="Arial" w:hAnsi="Arial" w:cs="Arial"/>
                <w:lang w:eastAsia="pt-BR"/>
              </w:rPr>
              <w:t>colegiado:</w:t>
            </w:r>
            <w:r>
              <w:rPr>
                <w:rFonts w:ascii="Arial" w:hAnsi="Arial" w:cs="Arial"/>
                <w:lang w:eastAsia="pt-BR"/>
              </w:rPr>
              <w:t>_____</w:t>
            </w:r>
            <w:r w:rsidRPr="00833487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______</w:t>
            </w:r>
            <w:r w:rsidRPr="00833487">
              <w:rPr>
                <w:rFonts w:ascii="Arial" w:hAnsi="Arial" w:cs="Arial"/>
                <w:lang w:eastAsia="pt-BR"/>
              </w:rPr>
              <w:t>./</w:t>
            </w:r>
            <w:r>
              <w:rPr>
                <w:rFonts w:ascii="Arial" w:hAnsi="Arial" w:cs="Arial"/>
                <w:lang w:eastAsia="pt-BR"/>
              </w:rPr>
              <w:t>________</w:t>
            </w:r>
            <w:r w:rsidRPr="00833487">
              <w:rPr>
                <w:rFonts w:ascii="Arial" w:hAnsi="Arial" w:cs="Arial"/>
                <w:lang w:eastAsia="pt-BR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0"/>
                <w:lang w:eastAsia="pt-BR"/>
              </w:rPr>
              <w:t xml:space="preserve">                    </w:t>
            </w:r>
          </w:p>
          <w:p w:rsidR="001D1F36" w:rsidRDefault="001D1F36" w:rsidP="00122965">
            <w:pPr>
              <w:autoSpaceDN w:val="0"/>
              <w:adjustRightInd w:val="0"/>
              <w:spacing w:before="120" w:after="120" w:line="360" w:lineRule="auto"/>
              <w:jc w:val="center"/>
              <w:rPr>
                <w:rFonts w:ascii="Palatino Linotype" w:eastAsia="Palatino Linotype" w:hAnsi="Palatino Linotype" w:cs="Palatino Linotype"/>
                <w:sz w:val="20"/>
                <w:lang w:eastAsia="pt-BR"/>
              </w:rPr>
            </w:pPr>
          </w:p>
          <w:p w:rsidR="001D1F36" w:rsidRPr="00712F27" w:rsidRDefault="001D1F36" w:rsidP="00122965">
            <w:pPr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Palatino Linotype" w:hAnsi="Arial" w:cs="Arial"/>
                <w:lang w:eastAsia="pt-BR"/>
              </w:rPr>
            </w:pPr>
            <w:r w:rsidRPr="00712F27">
              <w:rPr>
                <w:rFonts w:ascii="Arial" w:eastAsia="Palatino Linotype" w:hAnsi="Arial" w:cs="Arial"/>
                <w:lang w:eastAsia="pt-BR"/>
              </w:rPr>
              <w:t>____________________________________________</w:t>
            </w:r>
          </w:p>
          <w:p w:rsidR="001D1F36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12F27">
              <w:rPr>
                <w:rFonts w:ascii="Arial" w:eastAsia="Arial" w:hAnsi="Arial" w:cs="Arial"/>
                <w:lang w:eastAsia="pt-BR"/>
              </w:rPr>
              <w:t>Assinatura</w:t>
            </w:r>
            <w:r w:rsidRPr="00712F27">
              <w:rPr>
                <w:rFonts w:ascii="Arial" w:eastAsia="Palatino Linotype" w:hAnsi="Arial" w:cs="Arial"/>
                <w:lang w:eastAsia="pt-BR"/>
              </w:rPr>
              <w:t xml:space="preserve"> </w:t>
            </w:r>
            <w:r w:rsidRPr="00712F27">
              <w:rPr>
                <w:rFonts w:ascii="Arial" w:hAnsi="Arial" w:cs="Arial"/>
                <w:lang w:eastAsia="pt-BR"/>
              </w:rPr>
              <w:t>do</w:t>
            </w:r>
            <w:r w:rsidRPr="00712F27">
              <w:rPr>
                <w:rFonts w:ascii="Arial" w:eastAsia="Palatino Linotype" w:hAnsi="Arial" w:cs="Arial"/>
                <w:lang w:eastAsia="pt-BR"/>
              </w:rPr>
              <w:t xml:space="preserve"> </w:t>
            </w:r>
            <w:r w:rsidRPr="00712F27">
              <w:rPr>
                <w:rFonts w:ascii="Arial" w:hAnsi="Arial" w:cs="Arial"/>
                <w:lang w:eastAsia="pt-BR"/>
              </w:rPr>
              <w:t>Coordenador (a)</w:t>
            </w:r>
          </w:p>
          <w:p w:rsidR="001D1F36" w:rsidRPr="0035075C" w:rsidRDefault="001D1F36" w:rsidP="00122965">
            <w:pPr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1F36" w:rsidRDefault="001D1F36" w:rsidP="001D1F36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p w:rsidR="001D1F36" w:rsidRPr="00BE4CAB" w:rsidRDefault="001D1F36" w:rsidP="001D1F36">
      <w:pPr>
        <w:spacing w:before="60"/>
        <w:ind w:left="-284"/>
        <w:rPr>
          <w:rFonts w:ascii="Arial" w:hAnsi="Arial" w:cs="Arial"/>
          <w:b/>
          <w:bCs/>
          <w:szCs w:val="24"/>
        </w:rPr>
      </w:pPr>
      <w:r w:rsidRPr="00BE4CAB">
        <w:rPr>
          <w:rFonts w:ascii="Arial" w:hAnsi="Arial" w:cs="Arial"/>
          <w:b/>
          <w:bCs/>
          <w:szCs w:val="24"/>
        </w:rPr>
        <w:t xml:space="preserve">IMPORTANTE: </w:t>
      </w:r>
    </w:p>
    <w:p w:rsidR="001D1F36" w:rsidRPr="00BE4CAB" w:rsidRDefault="001D1F36" w:rsidP="001D1F36">
      <w:pPr>
        <w:spacing w:before="60"/>
        <w:ind w:left="-284"/>
        <w:rPr>
          <w:rFonts w:ascii="Arial" w:hAnsi="Arial" w:cs="Arial"/>
          <w:b/>
          <w:bCs/>
          <w:szCs w:val="24"/>
        </w:rPr>
      </w:pPr>
    </w:p>
    <w:p w:rsidR="001D1F36" w:rsidRPr="00BE4CAB" w:rsidRDefault="001D1F36" w:rsidP="001D1F36">
      <w:pPr>
        <w:pStyle w:val="PargrafodaLista"/>
        <w:numPr>
          <w:ilvl w:val="0"/>
          <w:numId w:val="42"/>
        </w:numPr>
        <w:spacing w:before="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BE4CAB">
        <w:rPr>
          <w:rFonts w:ascii="Arial" w:hAnsi="Arial" w:cs="Arial"/>
          <w:b/>
          <w:bCs/>
          <w:sz w:val="24"/>
          <w:szCs w:val="24"/>
        </w:rPr>
        <w:t xml:space="preserve">O aproveitamento é válido apenas para disciplinas cursadas nos últimos </w:t>
      </w:r>
      <w:proofErr w:type="gramStart"/>
      <w:r w:rsidRPr="00BE4CAB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 w:rsidRPr="00BE4CAB">
        <w:rPr>
          <w:rFonts w:ascii="Arial" w:hAnsi="Arial" w:cs="Arial"/>
          <w:b/>
          <w:bCs/>
          <w:sz w:val="24"/>
          <w:szCs w:val="24"/>
        </w:rPr>
        <w:t xml:space="preserve"> anos.</w:t>
      </w:r>
    </w:p>
    <w:p w:rsidR="001D1F36" w:rsidRPr="00BE4CAB" w:rsidRDefault="001D1F36" w:rsidP="001D1F36">
      <w:pPr>
        <w:pStyle w:val="PargrafodaLista"/>
        <w:numPr>
          <w:ilvl w:val="0"/>
          <w:numId w:val="42"/>
        </w:numPr>
        <w:spacing w:before="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BE4CAB">
        <w:rPr>
          <w:rFonts w:ascii="Arial" w:hAnsi="Arial" w:cs="Arial"/>
          <w:b/>
          <w:bCs/>
          <w:sz w:val="24"/>
          <w:szCs w:val="24"/>
        </w:rPr>
        <w:t xml:space="preserve">É obrigatório anexar:  </w:t>
      </w:r>
    </w:p>
    <w:p w:rsidR="001D1F36" w:rsidRPr="00BE4CAB" w:rsidRDefault="001D1F36" w:rsidP="001D1F36">
      <w:pPr>
        <w:pStyle w:val="PargrafodaLista"/>
        <w:spacing w:before="0" w:line="276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E4CAB">
        <w:rPr>
          <w:rFonts w:ascii="Arial" w:hAnsi="Arial" w:cs="Arial"/>
          <w:b/>
          <w:bCs/>
          <w:sz w:val="24"/>
          <w:szCs w:val="24"/>
        </w:rPr>
        <w:t>Declaração contendo conceito, frequência, início e fim;</w:t>
      </w:r>
    </w:p>
    <w:p w:rsidR="001D1F36" w:rsidRPr="00BE4CAB" w:rsidRDefault="001D1F36" w:rsidP="001D1F36">
      <w:pPr>
        <w:pStyle w:val="PargrafodaLista"/>
        <w:spacing w:before="0" w:line="276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E4CAB">
        <w:rPr>
          <w:rFonts w:ascii="Arial" w:hAnsi="Arial" w:cs="Arial"/>
          <w:b/>
          <w:bCs/>
          <w:sz w:val="24"/>
          <w:szCs w:val="24"/>
        </w:rPr>
        <w:t>Ementas e Programas das Disciplinas.</w:t>
      </w:r>
    </w:p>
    <w:p w:rsidR="001D1F36" w:rsidRPr="00BE4CAB" w:rsidRDefault="001D1F36" w:rsidP="001D1F36">
      <w:pPr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</w:p>
    <w:p w:rsidR="001D1F36" w:rsidRPr="00BE4CAB" w:rsidRDefault="001D1F36" w:rsidP="001D1F36">
      <w:pPr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</w:p>
    <w:p w:rsidR="001D1F36" w:rsidRDefault="001D1F36" w:rsidP="001D1F36">
      <w:pPr>
        <w:autoSpaceDN w:val="0"/>
        <w:adjustRightInd w:val="0"/>
        <w:rPr>
          <w:rFonts w:ascii="Tahoma" w:hAnsi="Tahoma" w:cs="Tahoma"/>
          <w:b/>
          <w:bCs/>
          <w:szCs w:val="24"/>
        </w:rPr>
      </w:pPr>
    </w:p>
    <w:p w:rsidR="0043095D" w:rsidRDefault="0043095D" w:rsidP="00176CE2">
      <w:pPr>
        <w:jc w:val="center"/>
        <w:rPr>
          <w:rFonts w:ascii="Arial" w:hAnsi="Arial" w:cs="Arial"/>
          <w:b/>
        </w:rPr>
      </w:pPr>
    </w:p>
    <w:sectPr w:rsidR="0043095D" w:rsidSect="00564241">
      <w:footerReference w:type="default" r:id="rId11"/>
      <w:pgSz w:w="11905" w:h="16837"/>
      <w:pgMar w:top="993" w:right="1701" w:bottom="1418" w:left="1418" w:header="851" w:footer="1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B5" w:rsidRDefault="00ED41B5">
      <w:r>
        <w:separator/>
      </w:r>
    </w:p>
  </w:endnote>
  <w:endnote w:type="continuationSeparator" w:id="0">
    <w:p w:rsidR="00ED41B5" w:rsidRDefault="00ED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D9" w:rsidRDefault="00253AD9">
    <w:pPr>
      <w:pStyle w:val="Rodap"/>
    </w:pPr>
  </w:p>
  <w:p w:rsidR="00253AD9" w:rsidRDefault="004D05E4" w:rsidP="004D05E4">
    <w:pPr>
      <w:pStyle w:val="Rodap"/>
      <w:tabs>
        <w:tab w:val="clear" w:pos="4419"/>
        <w:tab w:val="clear" w:pos="8838"/>
        <w:tab w:val="left" w:pos="6082"/>
      </w:tabs>
    </w:pPr>
    <w:r>
      <w:tab/>
    </w:r>
  </w:p>
  <w:p w:rsidR="0043095D" w:rsidRPr="00253AD9" w:rsidRDefault="0043095D" w:rsidP="0043095D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Programa de Pós-Graduação em Enfermagem</w:t>
    </w:r>
  </w:p>
  <w:p w:rsidR="0043095D" w:rsidRDefault="0043095D" w:rsidP="0043095D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 xml:space="preserve">Centro Pedagógico Paulo Freire, Sala </w:t>
    </w:r>
    <w:r>
      <w:rPr>
        <w:rFonts w:ascii="Arial" w:hAnsi="Arial" w:cs="Arial"/>
        <w:sz w:val="20"/>
      </w:rPr>
      <w:t>de tutoria,</w:t>
    </w:r>
    <w:r w:rsidRPr="00253AD9">
      <w:rPr>
        <w:rFonts w:ascii="Arial" w:hAnsi="Arial" w:cs="Arial"/>
        <w:sz w:val="20"/>
      </w:rPr>
      <w:t xml:space="preserve"> </w:t>
    </w:r>
    <w:r w:rsidR="004D05E4">
      <w:rPr>
        <w:rFonts w:ascii="Arial" w:hAnsi="Arial" w:cs="Arial"/>
        <w:sz w:val="20"/>
      </w:rPr>
      <w:t xml:space="preserve">1º Andar </w:t>
    </w:r>
    <w:r w:rsidRPr="00253AD9">
      <w:rPr>
        <w:rFonts w:ascii="Arial" w:hAnsi="Arial" w:cs="Arial"/>
        <w:sz w:val="20"/>
      </w:rPr>
      <w:t xml:space="preserve">Asa </w:t>
    </w:r>
    <w:proofErr w:type="gramStart"/>
    <w:r>
      <w:rPr>
        <w:rFonts w:ascii="Arial" w:hAnsi="Arial" w:cs="Arial"/>
        <w:sz w:val="20"/>
      </w:rPr>
      <w:t>Norte</w:t>
    </w:r>
    <w:proofErr w:type="gramEnd"/>
  </w:p>
  <w:p w:rsidR="0043095D" w:rsidRPr="00253AD9" w:rsidRDefault="0043095D" w:rsidP="0043095D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Campus do Bacanga- UFMA</w:t>
    </w:r>
    <w:r>
      <w:rPr>
        <w:rFonts w:ascii="Arial" w:hAnsi="Arial" w:cs="Arial"/>
        <w:sz w:val="20"/>
      </w:rPr>
      <w:t xml:space="preserve"> </w:t>
    </w:r>
    <w:r w:rsidRPr="00253AD9">
      <w:rPr>
        <w:rFonts w:ascii="Arial" w:hAnsi="Arial" w:cs="Arial"/>
        <w:sz w:val="20"/>
      </w:rPr>
      <w:t>Fone: 3272-9706</w:t>
    </w:r>
  </w:p>
  <w:p w:rsidR="0043095D" w:rsidRPr="00253AD9" w:rsidRDefault="0043095D" w:rsidP="0043095D">
    <w:pPr>
      <w:pStyle w:val="Rodap"/>
      <w:jc w:val="center"/>
      <w:rPr>
        <w:color w:val="0000FF"/>
        <w:sz w:val="20"/>
      </w:rPr>
    </w:pPr>
    <w:r>
      <w:rPr>
        <w:rFonts w:ascii="Arial" w:hAnsi="Arial" w:cs="Arial"/>
        <w:sz w:val="20"/>
      </w:rPr>
      <w:t>E</w:t>
    </w:r>
    <w:r w:rsidRPr="00253AD9">
      <w:rPr>
        <w:rFonts w:ascii="Arial" w:hAnsi="Arial" w:cs="Arial"/>
        <w:sz w:val="20"/>
      </w:rPr>
      <w:t>-mail: secretariamaenf@gmail.com</w:t>
    </w:r>
  </w:p>
  <w:p w:rsidR="0043095D" w:rsidRPr="00253AD9" w:rsidRDefault="0043095D" w:rsidP="0043095D">
    <w:pPr>
      <w:pStyle w:val="Rodap"/>
      <w:rPr>
        <w:sz w:val="20"/>
      </w:rPr>
    </w:pPr>
  </w:p>
  <w:p w:rsidR="00253AD9" w:rsidRPr="00253AD9" w:rsidRDefault="00253AD9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B5" w:rsidRDefault="00ED41B5">
      <w:r>
        <w:separator/>
      </w:r>
    </w:p>
  </w:footnote>
  <w:footnote w:type="continuationSeparator" w:id="0">
    <w:p w:rsidR="00ED41B5" w:rsidRDefault="00ED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2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7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36"/>
  </w:num>
  <w:num w:numId="7">
    <w:abstractNumId w:val="31"/>
  </w:num>
  <w:num w:numId="8">
    <w:abstractNumId w:val="22"/>
  </w:num>
  <w:num w:numId="9">
    <w:abstractNumId w:val="39"/>
  </w:num>
  <w:num w:numId="10">
    <w:abstractNumId w:val="35"/>
  </w:num>
  <w:num w:numId="11">
    <w:abstractNumId w:val="26"/>
  </w:num>
  <w:num w:numId="12">
    <w:abstractNumId w:val="29"/>
  </w:num>
  <w:num w:numId="13">
    <w:abstractNumId w:val="15"/>
  </w:num>
  <w:num w:numId="14">
    <w:abstractNumId w:val="38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7"/>
  </w:num>
  <w:num w:numId="28">
    <w:abstractNumId w:val="18"/>
  </w:num>
  <w:num w:numId="29">
    <w:abstractNumId w:val="30"/>
  </w:num>
  <w:num w:numId="30">
    <w:abstractNumId w:val="20"/>
  </w:num>
  <w:num w:numId="31">
    <w:abstractNumId w:val="32"/>
  </w:num>
  <w:num w:numId="32">
    <w:abstractNumId w:val="25"/>
  </w:num>
  <w:num w:numId="33">
    <w:abstractNumId w:val="16"/>
  </w:num>
  <w:num w:numId="34">
    <w:abstractNumId w:val="19"/>
  </w:num>
  <w:num w:numId="35">
    <w:abstractNumId w:val="21"/>
  </w:num>
  <w:num w:numId="36">
    <w:abstractNumId w:val="41"/>
  </w:num>
  <w:num w:numId="37">
    <w:abstractNumId w:val="23"/>
  </w:num>
  <w:num w:numId="38">
    <w:abstractNumId w:val="34"/>
  </w:num>
  <w:num w:numId="39">
    <w:abstractNumId w:val="17"/>
  </w:num>
  <w:num w:numId="40">
    <w:abstractNumId w:val="40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A"/>
    <w:rsid w:val="00025195"/>
    <w:rsid w:val="00025242"/>
    <w:rsid w:val="000616E4"/>
    <w:rsid w:val="00062C4C"/>
    <w:rsid w:val="00082C25"/>
    <w:rsid w:val="000921D8"/>
    <w:rsid w:val="00092B39"/>
    <w:rsid w:val="0009345A"/>
    <w:rsid w:val="00094910"/>
    <w:rsid w:val="00094AAC"/>
    <w:rsid w:val="00094D9A"/>
    <w:rsid w:val="000A2C21"/>
    <w:rsid w:val="000B1BD6"/>
    <w:rsid w:val="000B5C24"/>
    <w:rsid w:val="000C0FAD"/>
    <w:rsid w:val="000E2C0A"/>
    <w:rsid w:val="000E641E"/>
    <w:rsid w:val="00112A3A"/>
    <w:rsid w:val="00130E1D"/>
    <w:rsid w:val="00131E51"/>
    <w:rsid w:val="00133FC9"/>
    <w:rsid w:val="001350F8"/>
    <w:rsid w:val="00136CF8"/>
    <w:rsid w:val="00141B0B"/>
    <w:rsid w:val="00145E19"/>
    <w:rsid w:val="00147985"/>
    <w:rsid w:val="001479B4"/>
    <w:rsid w:val="00150C31"/>
    <w:rsid w:val="00153714"/>
    <w:rsid w:val="00154EAD"/>
    <w:rsid w:val="0015645D"/>
    <w:rsid w:val="00174878"/>
    <w:rsid w:val="00176CE2"/>
    <w:rsid w:val="001861FC"/>
    <w:rsid w:val="001B2544"/>
    <w:rsid w:val="001B3CA1"/>
    <w:rsid w:val="001B6D26"/>
    <w:rsid w:val="001B73A5"/>
    <w:rsid w:val="001C6E49"/>
    <w:rsid w:val="001D1F36"/>
    <w:rsid w:val="001D3854"/>
    <w:rsid w:val="001E2FD7"/>
    <w:rsid w:val="001E51F4"/>
    <w:rsid w:val="001F73BA"/>
    <w:rsid w:val="002032DA"/>
    <w:rsid w:val="00210DD1"/>
    <w:rsid w:val="00210FD4"/>
    <w:rsid w:val="00220073"/>
    <w:rsid w:val="002277DB"/>
    <w:rsid w:val="00234721"/>
    <w:rsid w:val="00234944"/>
    <w:rsid w:val="00236065"/>
    <w:rsid w:val="00245516"/>
    <w:rsid w:val="00253AD9"/>
    <w:rsid w:val="00265FA7"/>
    <w:rsid w:val="00267A0A"/>
    <w:rsid w:val="00287727"/>
    <w:rsid w:val="00294141"/>
    <w:rsid w:val="002B3D88"/>
    <w:rsid w:val="002D6B30"/>
    <w:rsid w:val="002E3428"/>
    <w:rsid w:val="002F2187"/>
    <w:rsid w:val="003066A0"/>
    <w:rsid w:val="00331643"/>
    <w:rsid w:val="003319B6"/>
    <w:rsid w:val="003441C1"/>
    <w:rsid w:val="0035218E"/>
    <w:rsid w:val="00361AF7"/>
    <w:rsid w:val="00371705"/>
    <w:rsid w:val="003811AA"/>
    <w:rsid w:val="00393A27"/>
    <w:rsid w:val="003A313D"/>
    <w:rsid w:val="003B0687"/>
    <w:rsid w:val="003C29A2"/>
    <w:rsid w:val="003C2CAB"/>
    <w:rsid w:val="003D3DFD"/>
    <w:rsid w:val="003E38CC"/>
    <w:rsid w:val="003F5C1D"/>
    <w:rsid w:val="003F68FE"/>
    <w:rsid w:val="00405FA1"/>
    <w:rsid w:val="00430792"/>
    <w:rsid w:val="0043095D"/>
    <w:rsid w:val="004320BC"/>
    <w:rsid w:val="00446E4D"/>
    <w:rsid w:val="00467FAE"/>
    <w:rsid w:val="004720FF"/>
    <w:rsid w:val="0049416A"/>
    <w:rsid w:val="0049769E"/>
    <w:rsid w:val="004B149A"/>
    <w:rsid w:val="004B3F3E"/>
    <w:rsid w:val="004C096A"/>
    <w:rsid w:val="004C30A9"/>
    <w:rsid w:val="004D05E4"/>
    <w:rsid w:val="004F188C"/>
    <w:rsid w:val="00511463"/>
    <w:rsid w:val="0052018D"/>
    <w:rsid w:val="005239BB"/>
    <w:rsid w:val="00564241"/>
    <w:rsid w:val="00565E71"/>
    <w:rsid w:val="00566FC0"/>
    <w:rsid w:val="005747A2"/>
    <w:rsid w:val="0057613B"/>
    <w:rsid w:val="00580FCC"/>
    <w:rsid w:val="00586FD5"/>
    <w:rsid w:val="005A1D4A"/>
    <w:rsid w:val="005A2F9B"/>
    <w:rsid w:val="005C3063"/>
    <w:rsid w:val="005D2C1F"/>
    <w:rsid w:val="005D44BC"/>
    <w:rsid w:val="005D6569"/>
    <w:rsid w:val="005E114A"/>
    <w:rsid w:val="005E3A26"/>
    <w:rsid w:val="005E6203"/>
    <w:rsid w:val="005E69F5"/>
    <w:rsid w:val="005F23B9"/>
    <w:rsid w:val="006259BB"/>
    <w:rsid w:val="00625C18"/>
    <w:rsid w:val="006404F5"/>
    <w:rsid w:val="00642D31"/>
    <w:rsid w:val="00644B1F"/>
    <w:rsid w:val="0066770B"/>
    <w:rsid w:val="00671CE2"/>
    <w:rsid w:val="00696FD4"/>
    <w:rsid w:val="006B34F2"/>
    <w:rsid w:val="006B51F7"/>
    <w:rsid w:val="006D2F81"/>
    <w:rsid w:val="006D7288"/>
    <w:rsid w:val="006E0496"/>
    <w:rsid w:val="006E7742"/>
    <w:rsid w:val="006F2D4A"/>
    <w:rsid w:val="00704E37"/>
    <w:rsid w:val="007206BC"/>
    <w:rsid w:val="00723E68"/>
    <w:rsid w:val="007241F7"/>
    <w:rsid w:val="007249DA"/>
    <w:rsid w:val="00726A5C"/>
    <w:rsid w:val="00732381"/>
    <w:rsid w:val="00740A17"/>
    <w:rsid w:val="00741B76"/>
    <w:rsid w:val="00742965"/>
    <w:rsid w:val="00763A60"/>
    <w:rsid w:val="00763B19"/>
    <w:rsid w:val="0076427C"/>
    <w:rsid w:val="00782DA1"/>
    <w:rsid w:val="00785805"/>
    <w:rsid w:val="00791FE9"/>
    <w:rsid w:val="007A5D00"/>
    <w:rsid w:val="007A7CB0"/>
    <w:rsid w:val="007B0787"/>
    <w:rsid w:val="007B1C77"/>
    <w:rsid w:val="007C6ECB"/>
    <w:rsid w:val="007E49CD"/>
    <w:rsid w:val="00800D8E"/>
    <w:rsid w:val="0080368B"/>
    <w:rsid w:val="008145BD"/>
    <w:rsid w:val="008479E4"/>
    <w:rsid w:val="00850CB2"/>
    <w:rsid w:val="00856017"/>
    <w:rsid w:val="0085603C"/>
    <w:rsid w:val="008579B5"/>
    <w:rsid w:val="008619F3"/>
    <w:rsid w:val="008670F8"/>
    <w:rsid w:val="00876AFF"/>
    <w:rsid w:val="00881652"/>
    <w:rsid w:val="008A2D9C"/>
    <w:rsid w:val="008B7162"/>
    <w:rsid w:val="008D12E6"/>
    <w:rsid w:val="008D3059"/>
    <w:rsid w:val="008D411D"/>
    <w:rsid w:val="008E1586"/>
    <w:rsid w:val="008E5865"/>
    <w:rsid w:val="008F2200"/>
    <w:rsid w:val="00901EE4"/>
    <w:rsid w:val="0090439E"/>
    <w:rsid w:val="00925B90"/>
    <w:rsid w:val="00954BDE"/>
    <w:rsid w:val="00957742"/>
    <w:rsid w:val="009657A6"/>
    <w:rsid w:val="00974943"/>
    <w:rsid w:val="009A7F22"/>
    <w:rsid w:val="009B2C22"/>
    <w:rsid w:val="009B57D9"/>
    <w:rsid w:val="009C1402"/>
    <w:rsid w:val="009C217E"/>
    <w:rsid w:val="009E165E"/>
    <w:rsid w:val="00A123BC"/>
    <w:rsid w:val="00A12AE0"/>
    <w:rsid w:val="00A503EC"/>
    <w:rsid w:val="00A53D3A"/>
    <w:rsid w:val="00AC5CAC"/>
    <w:rsid w:val="00AF5689"/>
    <w:rsid w:val="00AF74AB"/>
    <w:rsid w:val="00B06873"/>
    <w:rsid w:val="00B17C47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7646A"/>
    <w:rsid w:val="00B83193"/>
    <w:rsid w:val="00B83337"/>
    <w:rsid w:val="00B90C17"/>
    <w:rsid w:val="00B91B1E"/>
    <w:rsid w:val="00B92A9C"/>
    <w:rsid w:val="00B93735"/>
    <w:rsid w:val="00B94D92"/>
    <w:rsid w:val="00BB2242"/>
    <w:rsid w:val="00BB306C"/>
    <w:rsid w:val="00BC3022"/>
    <w:rsid w:val="00BC5611"/>
    <w:rsid w:val="00BE2512"/>
    <w:rsid w:val="00BE65EB"/>
    <w:rsid w:val="00BF5A61"/>
    <w:rsid w:val="00C02C9F"/>
    <w:rsid w:val="00C02F49"/>
    <w:rsid w:val="00C044AF"/>
    <w:rsid w:val="00C05243"/>
    <w:rsid w:val="00C2121B"/>
    <w:rsid w:val="00C47564"/>
    <w:rsid w:val="00C50CEB"/>
    <w:rsid w:val="00C74DCD"/>
    <w:rsid w:val="00C86606"/>
    <w:rsid w:val="00CA52DD"/>
    <w:rsid w:val="00CB4BB3"/>
    <w:rsid w:val="00CC1012"/>
    <w:rsid w:val="00CC13C2"/>
    <w:rsid w:val="00CC37E4"/>
    <w:rsid w:val="00CC42E4"/>
    <w:rsid w:val="00CD099C"/>
    <w:rsid w:val="00CE312A"/>
    <w:rsid w:val="00CE787F"/>
    <w:rsid w:val="00CE78C8"/>
    <w:rsid w:val="00CF2A89"/>
    <w:rsid w:val="00D3592A"/>
    <w:rsid w:val="00D65098"/>
    <w:rsid w:val="00D651A9"/>
    <w:rsid w:val="00D70E47"/>
    <w:rsid w:val="00D7795C"/>
    <w:rsid w:val="00D81CCB"/>
    <w:rsid w:val="00D8413D"/>
    <w:rsid w:val="00D8471A"/>
    <w:rsid w:val="00DB0423"/>
    <w:rsid w:val="00DB35A9"/>
    <w:rsid w:val="00DB4E65"/>
    <w:rsid w:val="00DC2336"/>
    <w:rsid w:val="00DC4E48"/>
    <w:rsid w:val="00DE3B6A"/>
    <w:rsid w:val="00E1401D"/>
    <w:rsid w:val="00E33CC4"/>
    <w:rsid w:val="00E628E5"/>
    <w:rsid w:val="00E701EC"/>
    <w:rsid w:val="00EA1FFE"/>
    <w:rsid w:val="00EB62CB"/>
    <w:rsid w:val="00EC1556"/>
    <w:rsid w:val="00ED20F2"/>
    <w:rsid w:val="00ED3A3E"/>
    <w:rsid w:val="00ED41B5"/>
    <w:rsid w:val="00EE12A4"/>
    <w:rsid w:val="00EE2257"/>
    <w:rsid w:val="00EE72EB"/>
    <w:rsid w:val="00EF6805"/>
    <w:rsid w:val="00F14D31"/>
    <w:rsid w:val="00F370F8"/>
    <w:rsid w:val="00F45154"/>
    <w:rsid w:val="00F452A7"/>
    <w:rsid w:val="00F47E86"/>
    <w:rsid w:val="00F651DB"/>
    <w:rsid w:val="00F874F5"/>
    <w:rsid w:val="00F9065D"/>
    <w:rsid w:val="00FA3144"/>
    <w:rsid w:val="00FA69B1"/>
    <w:rsid w:val="00FB2E8B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DF7A-51A9-4DB5-BFBD-7CCC1CBE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Positivo</cp:lastModifiedBy>
  <cp:revision>2</cp:revision>
  <cp:lastPrinted>2017-09-12T14:40:00Z</cp:lastPrinted>
  <dcterms:created xsi:type="dcterms:W3CDTF">2020-11-05T17:14:00Z</dcterms:created>
  <dcterms:modified xsi:type="dcterms:W3CDTF">2020-11-05T17:14:00Z</dcterms:modified>
</cp:coreProperties>
</file>