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6DE7" w:rsidRPr="00066DE7" w:rsidRDefault="00066DE7" w:rsidP="00066DE7">
      <w:pPr>
        <w:pStyle w:val="Cabealho"/>
      </w:pP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15942BA0" wp14:editId="705A5F8E">
            <wp:simplePos x="0" y="0"/>
            <wp:positionH relativeFrom="column">
              <wp:posOffset>-223520</wp:posOffset>
            </wp:positionH>
            <wp:positionV relativeFrom="paragraph">
              <wp:posOffset>-168910</wp:posOffset>
            </wp:positionV>
            <wp:extent cx="777875" cy="7797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4384" behindDoc="0" locked="0" layoutInCell="1" allowOverlap="1" wp14:anchorId="13ADA222" wp14:editId="07319E57">
            <wp:simplePos x="0" y="0"/>
            <wp:positionH relativeFrom="column">
              <wp:posOffset>5073015</wp:posOffset>
            </wp:positionH>
            <wp:positionV relativeFrom="paragraph">
              <wp:posOffset>-201930</wp:posOffset>
            </wp:positionV>
            <wp:extent cx="832485" cy="824865"/>
            <wp:effectExtent l="0" t="0" r="0" b="0"/>
            <wp:wrapSquare wrapText="bothSides"/>
            <wp:docPr id="5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 </w:t>
      </w:r>
      <w:r w:rsidRPr="009C0C1A">
        <w:rPr>
          <w:b/>
          <w:szCs w:val="28"/>
        </w:rPr>
        <w:t>UNIVERSIDADE FEDERAL DO MARANHÃO</w:t>
      </w:r>
    </w:p>
    <w:p w:rsidR="00066DE7" w:rsidRPr="009C0C1A" w:rsidRDefault="00066DE7" w:rsidP="00066DE7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066DE7" w:rsidRPr="009C0C1A" w:rsidRDefault="00066DE7" w:rsidP="00066DE7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066DE7" w:rsidRPr="00066DE7" w:rsidRDefault="00066DE7" w:rsidP="00066DE7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   </w:t>
      </w:r>
      <w:r w:rsidRPr="00066DE7">
        <w:rPr>
          <w:b/>
          <w:sz w:val="28"/>
          <w:szCs w:val="28"/>
        </w:rPr>
        <w:t>Programa de Pós-graduação em Enfermagem</w:t>
      </w:r>
    </w:p>
    <w:p w:rsidR="00B83337" w:rsidRPr="00D65098" w:rsidRDefault="00B83337" w:rsidP="00AF5689">
      <w:pPr>
        <w:pStyle w:val="Cabealho"/>
        <w:rPr>
          <w:szCs w:val="24"/>
        </w:rPr>
      </w:pP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11348C" w:rsidRDefault="0011348C" w:rsidP="00324032">
      <w:pPr>
        <w:jc w:val="center"/>
        <w:rPr>
          <w:b/>
          <w:sz w:val="36"/>
          <w:szCs w:val="36"/>
        </w:rPr>
      </w:pPr>
    </w:p>
    <w:p w:rsidR="00283591" w:rsidRDefault="00283591" w:rsidP="0011348C">
      <w:pPr>
        <w:tabs>
          <w:tab w:val="left" w:pos="3834"/>
        </w:tabs>
        <w:jc w:val="center"/>
        <w:rPr>
          <w:b/>
          <w:sz w:val="32"/>
          <w:szCs w:val="32"/>
        </w:rPr>
      </w:pPr>
    </w:p>
    <w:p w:rsidR="0011348C" w:rsidRPr="0011348C" w:rsidRDefault="0011348C" w:rsidP="0011348C">
      <w:pPr>
        <w:tabs>
          <w:tab w:val="left" w:pos="3834"/>
        </w:tabs>
        <w:jc w:val="center"/>
        <w:rPr>
          <w:b/>
          <w:sz w:val="32"/>
          <w:szCs w:val="32"/>
        </w:rPr>
      </w:pPr>
      <w:r w:rsidRPr="0011348C">
        <w:rPr>
          <w:b/>
          <w:sz w:val="32"/>
          <w:szCs w:val="32"/>
        </w:rPr>
        <w:t xml:space="preserve">DECLARAÇÃO </w:t>
      </w:r>
    </w:p>
    <w:p w:rsidR="0011348C" w:rsidRPr="0011348C" w:rsidRDefault="0011348C" w:rsidP="0011348C">
      <w:pPr>
        <w:tabs>
          <w:tab w:val="left" w:pos="3834"/>
        </w:tabs>
        <w:rPr>
          <w:b/>
          <w:sz w:val="32"/>
          <w:szCs w:val="32"/>
        </w:rPr>
      </w:pPr>
    </w:p>
    <w:p w:rsidR="00283591" w:rsidRDefault="00283591" w:rsidP="0028359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283591" w:rsidRDefault="00283591" w:rsidP="0028359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283591" w:rsidRDefault="00283591" w:rsidP="0028359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283591" w:rsidRPr="00283591" w:rsidRDefault="00283591" w:rsidP="00066DE7">
      <w:pPr>
        <w:shd w:val="clear" w:color="auto" w:fill="FFFFFF"/>
        <w:spacing w:line="276" w:lineRule="auto"/>
        <w:ind w:firstLine="709"/>
        <w:jc w:val="both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Declaro ao Colegiado do Programa de Pós-graduação em Enfermagem,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color w:val="222222"/>
          <w:sz w:val="26"/>
          <w:szCs w:val="26"/>
        </w:rPr>
        <w:t xml:space="preserve">que foram realizadas as correções recomendadas na </w:t>
      </w:r>
      <w:bookmarkStart w:id="0" w:name="_GoBack"/>
      <w:bookmarkEnd w:id="0"/>
      <w:r w:rsidRPr="00283591">
        <w:rPr>
          <w:rFonts w:ascii="Calisto MT" w:hAnsi="Calisto MT" w:cs="Arial"/>
          <w:color w:val="222222"/>
          <w:sz w:val="26"/>
          <w:szCs w:val="26"/>
        </w:rPr>
        <w:t>Dissertação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b/>
          <w:bCs/>
          <w:color w:val="222222"/>
          <w:sz w:val="26"/>
          <w:szCs w:val="26"/>
        </w:rPr>
        <w:t>(informar)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color w:val="222222"/>
          <w:sz w:val="26"/>
          <w:szCs w:val="26"/>
        </w:rPr>
        <w:t>do (a) aluno (a)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b/>
          <w:bCs/>
          <w:color w:val="222222"/>
          <w:sz w:val="26"/>
          <w:szCs w:val="26"/>
        </w:rPr>
        <w:t>(informar)</w:t>
      </w:r>
      <w:r w:rsidRPr="00283591">
        <w:rPr>
          <w:rFonts w:ascii="Calisto MT" w:hAnsi="Calisto MT" w:cs="Arial"/>
          <w:color w:val="222222"/>
          <w:sz w:val="26"/>
          <w:szCs w:val="26"/>
        </w:rPr>
        <w:t>, defendida no dia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b/>
          <w:bCs/>
          <w:color w:val="222222"/>
          <w:sz w:val="26"/>
          <w:szCs w:val="26"/>
        </w:rPr>
        <w:t>(informar data)</w:t>
      </w:r>
      <w:r w:rsidRPr="00283591">
        <w:rPr>
          <w:rStyle w:val="apple-converted-space"/>
          <w:rFonts w:ascii="Calisto MT" w:hAnsi="Calisto MT" w:cs="Arial"/>
          <w:color w:val="222222"/>
          <w:sz w:val="26"/>
          <w:szCs w:val="26"/>
        </w:rPr>
        <w:t> </w:t>
      </w:r>
      <w:r w:rsidRPr="00283591">
        <w:rPr>
          <w:rFonts w:ascii="Calisto MT" w:hAnsi="Calisto MT" w:cs="Arial"/>
          <w:color w:val="222222"/>
          <w:sz w:val="26"/>
          <w:szCs w:val="26"/>
        </w:rPr>
        <w:t>e que esta pode ser encaminhada para expedição do diploma.</w:t>
      </w:r>
    </w:p>
    <w:p w:rsidR="00283591" w:rsidRDefault="00283591" w:rsidP="00283591">
      <w:pPr>
        <w:shd w:val="clear" w:color="auto" w:fill="FFFFFF"/>
        <w:spacing w:line="288" w:lineRule="atLeast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283591" w:rsidRDefault="00283591" w:rsidP="00283591">
      <w:pPr>
        <w:shd w:val="clear" w:color="auto" w:fill="FFFFFF"/>
        <w:spacing w:line="288" w:lineRule="atLeast"/>
        <w:ind w:firstLine="709"/>
        <w:rPr>
          <w:rFonts w:ascii="Arial" w:hAnsi="Arial" w:cs="Arial"/>
          <w:color w:val="222222"/>
        </w:rPr>
      </w:pPr>
    </w:p>
    <w:p w:rsidR="00283591" w:rsidRPr="00283591" w:rsidRDefault="00283591" w:rsidP="00283591">
      <w:pPr>
        <w:shd w:val="clear" w:color="auto" w:fill="FFFFFF"/>
        <w:spacing w:line="288" w:lineRule="atLeast"/>
        <w:ind w:firstLine="709"/>
        <w:rPr>
          <w:rFonts w:ascii="Calisto MT" w:hAnsi="Calisto MT" w:cs="Arial"/>
          <w:color w:val="222222"/>
          <w:sz w:val="26"/>
          <w:szCs w:val="26"/>
        </w:rPr>
      </w:pPr>
    </w:p>
    <w:p w:rsidR="00283591" w:rsidRPr="00283591" w:rsidRDefault="00283591" w:rsidP="00283591">
      <w:pPr>
        <w:shd w:val="clear" w:color="auto" w:fill="FFFFFF"/>
        <w:jc w:val="center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São Luís,______de_________de _________.</w:t>
      </w:r>
    </w:p>
    <w:p w:rsidR="00283591" w:rsidRPr="00283591" w:rsidRDefault="00283591" w:rsidP="00283591">
      <w:pPr>
        <w:shd w:val="clear" w:color="auto" w:fill="FFFFFF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 </w:t>
      </w:r>
    </w:p>
    <w:p w:rsidR="00283591" w:rsidRPr="00283591" w:rsidRDefault="00283591" w:rsidP="00283591">
      <w:pPr>
        <w:shd w:val="clear" w:color="auto" w:fill="FFFFFF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                            </w:t>
      </w:r>
    </w:p>
    <w:p w:rsidR="00283591" w:rsidRPr="00283591" w:rsidRDefault="00283591" w:rsidP="00283591">
      <w:pPr>
        <w:shd w:val="clear" w:color="auto" w:fill="FFFFFF"/>
        <w:rPr>
          <w:rFonts w:ascii="Calisto MT" w:hAnsi="Calisto MT" w:cs="Arial"/>
          <w:color w:val="222222"/>
          <w:sz w:val="26"/>
          <w:szCs w:val="26"/>
        </w:rPr>
      </w:pPr>
    </w:p>
    <w:p w:rsidR="00283591" w:rsidRPr="00283591" w:rsidRDefault="00283591" w:rsidP="00283591">
      <w:pPr>
        <w:shd w:val="clear" w:color="auto" w:fill="FFFFFF"/>
        <w:jc w:val="center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___________________________________________</w:t>
      </w:r>
    </w:p>
    <w:p w:rsidR="00283591" w:rsidRPr="00283591" w:rsidRDefault="00283591" w:rsidP="00283591">
      <w:pPr>
        <w:shd w:val="clear" w:color="auto" w:fill="FFFFFF"/>
        <w:jc w:val="center"/>
        <w:rPr>
          <w:rFonts w:ascii="Calisto MT" w:hAnsi="Calisto MT" w:cs="Arial"/>
          <w:color w:val="222222"/>
          <w:sz w:val="26"/>
          <w:szCs w:val="26"/>
        </w:rPr>
      </w:pPr>
      <w:r w:rsidRPr="00283591">
        <w:rPr>
          <w:rFonts w:ascii="Calisto MT" w:hAnsi="Calisto MT" w:cs="Arial"/>
          <w:color w:val="222222"/>
          <w:sz w:val="26"/>
          <w:szCs w:val="26"/>
        </w:rPr>
        <w:t>Assinatura do Orientador (a)</w:t>
      </w:r>
    </w:p>
    <w:p w:rsidR="00BB306C" w:rsidRPr="00283591" w:rsidRDefault="00BB306C" w:rsidP="00283591">
      <w:pPr>
        <w:spacing w:line="480" w:lineRule="auto"/>
        <w:ind w:left="57" w:right="-57"/>
        <w:jc w:val="both"/>
        <w:rPr>
          <w:rFonts w:ascii="Calisto MT" w:hAnsi="Calisto MT"/>
          <w:sz w:val="26"/>
          <w:szCs w:val="26"/>
        </w:rPr>
      </w:pPr>
    </w:p>
    <w:p w:rsidR="00283591" w:rsidRPr="00283591" w:rsidRDefault="00283591">
      <w:pPr>
        <w:spacing w:line="480" w:lineRule="auto"/>
        <w:ind w:left="57" w:right="-57"/>
        <w:jc w:val="both"/>
        <w:rPr>
          <w:rFonts w:ascii="Calisto MT" w:hAnsi="Calisto MT"/>
          <w:sz w:val="26"/>
          <w:szCs w:val="26"/>
        </w:rPr>
      </w:pPr>
    </w:p>
    <w:sectPr w:rsidR="00283591" w:rsidRPr="00283591" w:rsidSect="00066DE7">
      <w:footerReference w:type="default" r:id="rId11"/>
      <w:pgSz w:w="11905" w:h="16837"/>
      <w:pgMar w:top="1135" w:right="1701" w:bottom="1418" w:left="1418" w:header="851" w:footer="5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E" w:rsidRDefault="0056774E">
      <w:r>
        <w:separator/>
      </w:r>
    </w:p>
  </w:endnote>
  <w:endnote w:type="continuationSeparator" w:id="0">
    <w:p w:rsidR="0056774E" w:rsidRDefault="005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Pr="00253AD9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:rsidR="00253AD9" w:rsidRPr="00253AD9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Centro Pedagógico Paulo Freire, Sala</w:t>
    </w:r>
    <w:r w:rsidR="00324032">
      <w:rPr>
        <w:rFonts w:ascii="Arial" w:hAnsi="Arial" w:cs="Arial"/>
        <w:sz w:val="20"/>
      </w:rPr>
      <w:t xml:space="preserve"> de tutoria Asa Norte</w:t>
    </w:r>
    <w:r w:rsidRPr="00253AD9">
      <w:rPr>
        <w:rFonts w:ascii="Arial" w:hAnsi="Arial" w:cs="Arial"/>
        <w:sz w:val="20"/>
      </w:rPr>
      <w:t>, Campus do Bacanga- UFMA.</w:t>
    </w:r>
  </w:p>
  <w:p w:rsidR="00253AD9" w:rsidRPr="00253AD9" w:rsidRDefault="00253AD9" w:rsidP="00253AD9">
    <w:pPr>
      <w:pStyle w:val="Rodap"/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Fone: 3272-9706</w:t>
    </w:r>
  </w:p>
  <w:p w:rsidR="00253AD9" w:rsidRPr="00253AD9" w:rsidRDefault="00253AD9" w:rsidP="00253AD9">
    <w:pPr>
      <w:pStyle w:val="Rodap"/>
      <w:jc w:val="center"/>
      <w:rPr>
        <w:color w:val="0000FF"/>
        <w:sz w:val="20"/>
      </w:rPr>
    </w:pPr>
    <w:proofErr w:type="gramStart"/>
    <w:r w:rsidRPr="00253AD9">
      <w:rPr>
        <w:rFonts w:ascii="Arial" w:hAnsi="Arial" w:cs="Arial"/>
        <w:sz w:val="20"/>
      </w:rPr>
      <w:t>e-mail</w:t>
    </w:r>
    <w:proofErr w:type="gramEnd"/>
    <w:r w:rsidRPr="00253AD9">
      <w:rPr>
        <w:rFonts w:ascii="Arial" w:hAnsi="Arial" w:cs="Arial"/>
        <w:sz w:val="20"/>
      </w:rPr>
      <w:t>: secretariamaenf@gmail.com</w:t>
    </w: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E" w:rsidRDefault="0056774E">
      <w:r>
        <w:separator/>
      </w:r>
    </w:p>
  </w:footnote>
  <w:footnote w:type="continuationSeparator" w:id="0">
    <w:p w:rsidR="0056774E" w:rsidRDefault="0056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2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7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6"/>
  </w:num>
  <w:num w:numId="7">
    <w:abstractNumId w:val="31"/>
  </w:num>
  <w:num w:numId="8">
    <w:abstractNumId w:val="22"/>
  </w:num>
  <w:num w:numId="9">
    <w:abstractNumId w:val="39"/>
  </w:num>
  <w:num w:numId="10">
    <w:abstractNumId w:val="35"/>
  </w:num>
  <w:num w:numId="11">
    <w:abstractNumId w:val="26"/>
  </w:num>
  <w:num w:numId="12">
    <w:abstractNumId w:val="29"/>
  </w:num>
  <w:num w:numId="13">
    <w:abstractNumId w:val="15"/>
  </w:num>
  <w:num w:numId="14">
    <w:abstractNumId w:val="3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30"/>
  </w:num>
  <w:num w:numId="30">
    <w:abstractNumId w:val="20"/>
  </w:num>
  <w:num w:numId="31">
    <w:abstractNumId w:val="32"/>
  </w:num>
  <w:num w:numId="32">
    <w:abstractNumId w:val="25"/>
  </w:num>
  <w:num w:numId="33">
    <w:abstractNumId w:val="16"/>
  </w:num>
  <w:num w:numId="34">
    <w:abstractNumId w:val="19"/>
  </w:num>
  <w:num w:numId="35">
    <w:abstractNumId w:val="21"/>
  </w:num>
  <w:num w:numId="36">
    <w:abstractNumId w:val="41"/>
  </w:num>
  <w:num w:numId="37">
    <w:abstractNumId w:val="23"/>
  </w:num>
  <w:num w:numId="38">
    <w:abstractNumId w:val="34"/>
  </w:num>
  <w:num w:numId="39">
    <w:abstractNumId w:val="17"/>
  </w:num>
  <w:num w:numId="40">
    <w:abstractNumId w:val="4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62C4C"/>
    <w:rsid w:val="00066DE7"/>
    <w:rsid w:val="00082C25"/>
    <w:rsid w:val="000921D8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2D93"/>
    <w:rsid w:val="000E641E"/>
    <w:rsid w:val="00112A3A"/>
    <w:rsid w:val="0011348C"/>
    <w:rsid w:val="00130E1D"/>
    <w:rsid w:val="00131E51"/>
    <w:rsid w:val="00133FC9"/>
    <w:rsid w:val="001350F8"/>
    <w:rsid w:val="00136CF8"/>
    <w:rsid w:val="00141B0B"/>
    <w:rsid w:val="00145E19"/>
    <w:rsid w:val="00147985"/>
    <w:rsid w:val="001479B4"/>
    <w:rsid w:val="00150C31"/>
    <w:rsid w:val="00153714"/>
    <w:rsid w:val="00154EAD"/>
    <w:rsid w:val="0015645D"/>
    <w:rsid w:val="00174878"/>
    <w:rsid w:val="00176CE2"/>
    <w:rsid w:val="001861FC"/>
    <w:rsid w:val="001B2544"/>
    <w:rsid w:val="001B3CA1"/>
    <w:rsid w:val="001B6D26"/>
    <w:rsid w:val="001B73A5"/>
    <w:rsid w:val="001C6E49"/>
    <w:rsid w:val="001D3854"/>
    <w:rsid w:val="001E2FD7"/>
    <w:rsid w:val="001E51F4"/>
    <w:rsid w:val="001F73BA"/>
    <w:rsid w:val="002032DA"/>
    <w:rsid w:val="00210DD1"/>
    <w:rsid w:val="00210FD4"/>
    <w:rsid w:val="00214A3C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3591"/>
    <w:rsid w:val="00287727"/>
    <w:rsid w:val="00294141"/>
    <w:rsid w:val="002B3D88"/>
    <w:rsid w:val="002B6AC5"/>
    <w:rsid w:val="002D6B30"/>
    <w:rsid w:val="002E3428"/>
    <w:rsid w:val="002F2187"/>
    <w:rsid w:val="003066A0"/>
    <w:rsid w:val="00324032"/>
    <w:rsid w:val="00331643"/>
    <w:rsid w:val="003319B6"/>
    <w:rsid w:val="00340C35"/>
    <w:rsid w:val="003441C1"/>
    <w:rsid w:val="0035218E"/>
    <w:rsid w:val="00353896"/>
    <w:rsid w:val="00361AF7"/>
    <w:rsid w:val="00371705"/>
    <w:rsid w:val="003811AA"/>
    <w:rsid w:val="00393A27"/>
    <w:rsid w:val="003A313D"/>
    <w:rsid w:val="003B0687"/>
    <w:rsid w:val="003B13F7"/>
    <w:rsid w:val="003C29A2"/>
    <w:rsid w:val="003C2CAB"/>
    <w:rsid w:val="003D3DFD"/>
    <w:rsid w:val="003E38CC"/>
    <w:rsid w:val="003F5C1D"/>
    <w:rsid w:val="003F68FE"/>
    <w:rsid w:val="00405FA1"/>
    <w:rsid w:val="0041221C"/>
    <w:rsid w:val="00430792"/>
    <w:rsid w:val="004320BC"/>
    <w:rsid w:val="00446E4D"/>
    <w:rsid w:val="00467FAE"/>
    <w:rsid w:val="004720FF"/>
    <w:rsid w:val="0049416A"/>
    <w:rsid w:val="0049769E"/>
    <w:rsid w:val="004B149A"/>
    <w:rsid w:val="004B3F3E"/>
    <w:rsid w:val="004B6644"/>
    <w:rsid w:val="004C096A"/>
    <w:rsid w:val="004C30A9"/>
    <w:rsid w:val="004E036C"/>
    <w:rsid w:val="004F188C"/>
    <w:rsid w:val="00511463"/>
    <w:rsid w:val="0052018D"/>
    <w:rsid w:val="005239BB"/>
    <w:rsid w:val="00565E71"/>
    <w:rsid w:val="00566FC0"/>
    <w:rsid w:val="0056774E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220C0"/>
    <w:rsid w:val="006259BB"/>
    <w:rsid w:val="00625C18"/>
    <w:rsid w:val="006404F5"/>
    <w:rsid w:val="00642D31"/>
    <w:rsid w:val="00644B1F"/>
    <w:rsid w:val="0066770B"/>
    <w:rsid w:val="006702D7"/>
    <w:rsid w:val="00671CE2"/>
    <w:rsid w:val="006733DC"/>
    <w:rsid w:val="00696FD4"/>
    <w:rsid w:val="006B34F2"/>
    <w:rsid w:val="006B51F7"/>
    <w:rsid w:val="006B702F"/>
    <w:rsid w:val="006D2F81"/>
    <w:rsid w:val="006D7288"/>
    <w:rsid w:val="006E0496"/>
    <w:rsid w:val="006E7742"/>
    <w:rsid w:val="006F2D4A"/>
    <w:rsid w:val="00704E37"/>
    <w:rsid w:val="007206BC"/>
    <w:rsid w:val="00723E68"/>
    <w:rsid w:val="007249DA"/>
    <w:rsid w:val="00726A5C"/>
    <w:rsid w:val="00732381"/>
    <w:rsid w:val="00740A17"/>
    <w:rsid w:val="00741B76"/>
    <w:rsid w:val="00742965"/>
    <w:rsid w:val="00763A60"/>
    <w:rsid w:val="00763B19"/>
    <w:rsid w:val="0076427C"/>
    <w:rsid w:val="00785805"/>
    <w:rsid w:val="0079034F"/>
    <w:rsid w:val="00791FE9"/>
    <w:rsid w:val="007A5D00"/>
    <w:rsid w:val="007A7CB0"/>
    <w:rsid w:val="007B0787"/>
    <w:rsid w:val="007B1C77"/>
    <w:rsid w:val="007C6ECB"/>
    <w:rsid w:val="007E49CD"/>
    <w:rsid w:val="00800D8E"/>
    <w:rsid w:val="0080368B"/>
    <w:rsid w:val="00805F46"/>
    <w:rsid w:val="008145BD"/>
    <w:rsid w:val="008479E4"/>
    <w:rsid w:val="00850CB2"/>
    <w:rsid w:val="00856017"/>
    <w:rsid w:val="0085603C"/>
    <w:rsid w:val="008579B5"/>
    <w:rsid w:val="008619F3"/>
    <w:rsid w:val="00861F54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1C68"/>
    <w:rsid w:val="00974943"/>
    <w:rsid w:val="009A7F22"/>
    <w:rsid w:val="009B2C22"/>
    <w:rsid w:val="009B57D9"/>
    <w:rsid w:val="009C1402"/>
    <w:rsid w:val="009C217E"/>
    <w:rsid w:val="009E165E"/>
    <w:rsid w:val="00A123BC"/>
    <w:rsid w:val="00A12AE0"/>
    <w:rsid w:val="00A503EC"/>
    <w:rsid w:val="00A53D3A"/>
    <w:rsid w:val="00AC5CAC"/>
    <w:rsid w:val="00AF5689"/>
    <w:rsid w:val="00AF74AB"/>
    <w:rsid w:val="00B06873"/>
    <w:rsid w:val="00B17C47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83193"/>
    <w:rsid w:val="00B83337"/>
    <w:rsid w:val="00B90C17"/>
    <w:rsid w:val="00B91B1E"/>
    <w:rsid w:val="00B92A9C"/>
    <w:rsid w:val="00B93735"/>
    <w:rsid w:val="00BB2242"/>
    <w:rsid w:val="00BB306C"/>
    <w:rsid w:val="00BC3022"/>
    <w:rsid w:val="00BC5611"/>
    <w:rsid w:val="00BD338A"/>
    <w:rsid w:val="00BE2512"/>
    <w:rsid w:val="00BE5EF9"/>
    <w:rsid w:val="00BE65EB"/>
    <w:rsid w:val="00BF5A61"/>
    <w:rsid w:val="00C02C9F"/>
    <w:rsid w:val="00C02F49"/>
    <w:rsid w:val="00C044AF"/>
    <w:rsid w:val="00C05243"/>
    <w:rsid w:val="00C100D7"/>
    <w:rsid w:val="00C1256E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45120"/>
    <w:rsid w:val="00D65098"/>
    <w:rsid w:val="00D651A9"/>
    <w:rsid w:val="00D7628E"/>
    <w:rsid w:val="00D7795C"/>
    <w:rsid w:val="00D81CCB"/>
    <w:rsid w:val="00D8471A"/>
    <w:rsid w:val="00DA2569"/>
    <w:rsid w:val="00DB0423"/>
    <w:rsid w:val="00DB35A9"/>
    <w:rsid w:val="00DB4E65"/>
    <w:rsid w:val="00DC2336"/>
    <w:rsid w:val="00DC4E48"/>
    <w:rsid w:val="00DE3B6A"/>
    <w:rsid w:val="00E1401D"/>
    <w:rsid w:val="00E33CC4"/>
    <w:rsid w:val="00E628E5"/>
    <w:rsid w:val="00E701EC"/>
    <w:rsid w:val="00EA1FFE"/>
    <w:rsid w:val="00EB62CB"/>
    <w:rsid w:val="00EC1556"/>
    <w:rsid w:val="00EC6CAE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94A2E"/>
    <w:rsid w:val="00FA3144"/>
    <w:rsid w:val="00FA69B1"/>
    <w:rsid w:val="00FB2E8B"/>
    <w:rsid w:val="00FE0568"/>
    <w:rsid w:val="00FE634E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11">
    <w:name w:val="Título 11"/>
    <w:basedOn w:val="Normal"/>
    <w:uiPriority w:val="1"/>
    <w:qFormat/>
    <w:rsid w:val="00324032"/>
    <w:pPr>
      <w:widowControl w:val="0"/>
      <w:suppressAutoHyphens w:val="0"/>
      <w:overflowPunct/>
      <w:autoSpaceDN w:val="0"/>
      <w:spacing w:before="43"/>
      <w:ind w:left="1634" w:right="1634"/>
      <w:jc w:val="center"/>
      <w:textAlignment w:val="auto"/>
      <w:outlineLvl w:val="1"/>
    </w:pPr>
    <w:rPr>
      <w:rFonts w:ascii="Calisto MT" w:eastAsia="Calisto MT" w:hAnsi="Calisto MT" w:cs="Calisto MT"/>
      <w:b/>
      <w:bCs/>
      <w:sz w:val="28"/>
      <w:szCs w:val="28"/>
      <w:lang w:val="en-US" w:eastAsia="en-US"/>
    </w:rPr>
  </w:style>
  <w:style w:type="character" w:styleId="nfase">
    <w:name w:val="Emphasis"/>
    <w:basedOn w:val="Fontepargpadro"/>
    <w:uiPriority w:val="20"/>
    <w:qFormat/>
    <w:rsid w:val="0011348C"/>
    <w:rPr>
      <w:i/>
      <w:iCs/>
    </w:rPr>
  </w:style>
  <w:style w:type="character" w:customStyle="1" w:styleId="apple-converted-space">
    <w:name w:val="apple-converted-space"/>
    <w:basedOn w:val="Fontepargpadro"/>
    <w:rsid w:val="0028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11">
    <w:name w:val="Título 11"/>
    <w:basedOn w:val="Normal"/>
    <w:uiPriority w:val="1"/>
    <w:qFormat/>
    <w:rsid w:val="00324032"/>
    <w:pPr>
      <w:widowControl w:val="0"/>
      <w:suppressAutoHyphens w:val="0"/>
      <w:overflowPunct/>
      <w:autoSpaceDN w:val="0"/>
      <w:spacing w:before="43"/>
      <w:ind w:left="1634" w:right="1634"/>
      <w:jc w:val="center"/>
      <w:textAlignment w:val="auto"/>
      <w:outlineLvl w:val="1"/>
    </w:pPr>
    <w:rPr>
      <w:rFonts w:ascii="Calisto MT" w:eastAsia="Calisto MT" w:hAnsi="Calisto MT" w:cs="Calisto MT"/>
      <w:b/>
      <w:bCs/>
      <w:sz w:val="28"/>
      <w:szCs w:val="28"/>
      <w:lang w:val="en-US" w:eastAsia="en-US"/>
    </w:rPr>
  </w:style>
  <w:style w:type="character" w:styleId="nfase">
    <w:name w:val="Emphasis"/>
    <w:basedOn w:val="Fontepargpadro"/>
    <w:uiPriority w:val="20"/>
    <w:qFormat/>
    <w:rsid w:val="0011348C"/>
    <w:rPr>
      <w:i/>
      <w:iCs/>
    </w:rPr>
  </w:style>
  <w:style w:type="character" w:customStyle="1" w:styleId="apple-converted-space">
    <w:name w:val="apple-converted-space"/>
    <w:basedOn w:val="Fontepargpadro"/>
    <w:rsid w:val="0028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94D-CA25-4270-913A-EF3E1D7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2018-02-19T12:23:00Z</cp:lastPrinted>
  <dcterms:created xsi:type="dcterms:W3CDTF">2020-11-05T17:21:00Z</dcterms:created>
  <dcterms:modified xsi:type="dcterms:W3CDTF">2020-11-05T17:21:00Z</dcterms:modified>
</cp:coreProperties>
</file>