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83337" w:rsidRPr="00D65098" w:rsidRDefault="000717CC" w:rsidP="00AF5689">
      <w:pPr>
        <w:pStyle w:val="Cabealho"/>
        <w:rPr>
          <w:szCs w:val="24"/>
        </w:rPr>
      </w:pPr>
      <w:r>
        <w:rPr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7B3173" wp14:editId="7524D2BB">
                <wp:simplePos x="0" y="0"/>
                <wp:positionH relativeFrom="column">
                  <wp:posOffset>271145</wp:posOffset>
                </wp:positionH>
                <wp:positionV relativeFrom="paragraph">
                  <wp:posOffset>-519429</wp:posOffset>
                </wp:positionV>
                <wp:extent cx="5113655" cy="982980"/>
                <wp:effectExtent l="0" t="0" r="0" b="762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3655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5195" w:rsidRDefault="00025195" w:rsidP="00025195">
                            <w:pPr>
                              <w:pStyle w:val="Cabealho"/>
                              <w:jc w:val="center"/>
                            </w:pPr>
                          </w:p>
                          <w:p w:rsidR="000717CC" w:rsidRPr="009C0C1A" w:rsidRDefault="000717CC" w:rsidP="000717CC">
                            <w:pPr>
                              <w:pStyle w:val="Cabealho"/>
                              <w:tabs>
                                <w:tab w:val="clear" w:pos="8838"/>
                              </w:tabs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U</w:t>
                            </w:r>
                            <w:r w:rsidRPr="009C0C1A">
                              <w:rPr>
                                <w:b/>
                                <w:szCs w:val="28"/>
                              </w:rPr>
                              <w:t>NIVERSIDADE FEDERAL DO MARANHÃO</w:t>
                            </w:r>
                          </w:p>
                          <w:p w:rsidR="000717CC" w:rsidRPr="009C0C1A" w:rsidRDefault="000717CC" w:rsidP="000717CC">
                            <w:pPr>
                              <w:pStyle w:val="Cabealho"/>
                              <w:tabs>
                                <w:tab w:val="clear" w:pos="8838"/>
                              </w:tabs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C0C1A">
                              <w:rPr>
                                <w:b/>
                                <w:sz w:val="18"/>
                                <w:szCs w:val="18"/>
                              </w:rPr>
                              <w:t>Fundação Instituída nos termos da Lei nº 5.152, de 21/10/1966 – São Luís - Maranhão.</w:t>
                            </w:r>
                          </w:p>
                          <w:p w:rsidR="000717CC" w:rsidRPr="009C0C1A" w:rsidRDefault="000717CC" w:rsidP="000717CC">
                            <w:pPr>
                              <w:pStyle w:val="Cabealho"/>
                              <w:tabs>
                                <w:tab w:val="clear" w:pos="8838"/>
                              </w:tabs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717CC" w:rsidRPr="009C0C1A" w:rsidRDefault="000717CC" w:rsidP="000717CC">
                            <w:pPr>
                              <w:pStyle w:val="Cabealho"/>
                              <w:tabs>
                                <w:tab w:val="clear" w:pos="8838"/>
                              </w:tabs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9C0C1A">
                              <w:rPr>
                                <w:b/>
                                <w:szCs w:val="24"/>
                              </w:rPr>
                              <w:t>Programa de Pós-graduação em Enfermagem</w:t>
                            </w:r>
                          </w:p>
                          <w:p w:rsidR="00025195" w:rsidRPr="007861EF" w:rsidRDefault="00025195" w:rsidP="000717CC">
                            <w:pPr>
                              <w:pStyle w:val="Cabealho"/>
                              <w:jc w:val="center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1.35pt;margin-top:-40.9pt;width:402.65pt;height:77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FGdggIAAA8FAAAOAAAAZHJzL2Uyb0RvYy54bWysVNuO2yAQfa/Uf0C8Z32pnY2tdVZ7aapK&#10;24u02w8ggGNUDBRI7G3Vf++Ak2y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" stroked="f">
                <v:textbox>
                  <w:txbxContent>
                    <w:p w:rsidR="00025195" w:rsidRDefault="00025195" w:rsidP="00025195">
                      <w:pPr>
                        <w:pStyle w:val="Cabealho"/>
                        <w:jc w:val="center"/>
                      </w:pPr>
                    </w:p>
                    <w:p w:rsidR="000717CC" w:rsidRPr="009C0C1A" w:rsidRDefault="000717CC" w:rsidP="000717CC">
                      <w:pPr>
                        <w:pStyle w:val="Cabealho"/>
                        <w:tabs>
                          <w:tab w:val="clear" w:pos="8838"/>
                        </w:tabs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U</w:t>
                      </w:r>
                      <w:r w:rsidRPr="009C0C1A">
                        <w:rPr>
                          <w:b/>
                          <w:szCs w:val="28"/>
                        </w:rPr>
                        <w:t>NIVERSIDADE FEDERAL DO MARANHÃO</w:t>
                      </w:r>
                    </w:p>
                    <w:p w:rsidR="000717CC" w:rsidRPr="009C0C1A" w:rsidRDefault="000717CC" w:rsidP="000717CC">
                      <w:pPr>
                        <w:pStyle w:val="Cabealho"/>
                        <w:tabs>
                          <w:tab w:val="clear" w:pos="8838"/>
                        </w:tabs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9C0C1A">
                        <w:rPr>
                          <w:b/>
                          <w:sz w:val="18"/>
                          <w:szCs w:val="18"/>
                        </w:rPr>
                        <w:t>Fundação Instituída nos termos da Lei nº 5.152, de 21/10/1966 – São Luís - Maranhão.</w:t>
                      </w:r>
                    </w:p>
                    <w:p w:rsidR="000717CC" w:rsidRPr="009C0C1A" w:rsidRDefault="000717CC" w:rsidP="000717CC">
                      <w:pPr>
                        <w:pStyle w:val="Cabealho"/>
                        <w:tabs>
                          <w:tab w:val="clear" w:pos="8838"/>
                        </w:tabs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0717CC" w:rsidRPr="009C0C1A" w:rsidRDefault="000717CC" w:rsidP="000717CC">
                      <w:pPr>
                        <w:pStyle w:val="Cabealho"/>
                        <w:tabs>
                          <w:tab w:val="clear" w:pos="8838"/>
                        </w:tabs>
                        <w:jc w:val="center"/>
                        <w:rPr>
                          <w:b/>
                          <w:szCs w:val="24"/>
                        </w:rPr>
                      </w:pPr>
                      <w:r w:rsidRPr="009C0C1A">
                        <w:rPr>
                          <w:b/>
                          <w:szCs w:val="24"/>
                        </w:rPr>
                        <w:t>Programa de Pós-graduação em Enfermagem</w:t>
                      </w:r>
                    </w:p>
                    <w:p w:rsidR="00025195" w:rsidRPr="007861EF" w:rsidRDefault="00025195" w:rsidP="000717CC">
                      <w:pPr>
                        <w:pStyle w:val="Cabealho"/>
                        <w:jc w:val="center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5682">
        <w:rPr>
          <w:rFonts w:ascii="Tahoma" w:hAnsi="Tahoma" w:cs="Tahoma"/>
          <w:b/>
          <w:bCs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3ECE27" wp14:editId="06779426">
                <wp:simplePos x="0" y="0"/>
                <wp:positionH relativeFrom="column">
                  <wp:posOffset>-481330</wp:posOffset>
                </wp:positionH>
                <wp:positionV relativeFrom="paragraph">
                  <wp:posOffset>-519429</wp:posOffset>
                </wp:positionV>
                <wp:extent cx="1173480" cy="982980"/>
                <wp:effectExtent l="0" t="0" r="7620" b="762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3480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5195" w:rsidRDefault="00025195">
                            <w:r w:rsidRPr="00025195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01797615" wp14:editId="2BB3BCA7">
                                  <wp:extent cx="921602" cy="871855"/>
                                  <wp:effectExtent l="0" t="0" r="0" b="4445"/>
                                  <wp:docPr id="1" name="Imagem 1" descr="C:\Users\User\Desktop\CONGRESSO DE PEDIATRIA\logo ufma redond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\Desktop\CONGRESSO DE PEDIATRIA\logo ufma redond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4103" cy="8931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37.9pt;margin-top:-40.9pt;width:92.4pt;height:7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jHngQIAABY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" stroked="f">
                <v:textbox>
                  <w:txbxContent>
                    <w:p w:rsidR="00025195" w:rsidRDefault="00025195">
                      <w:r w:rsidRPr="00025195"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01797615" wp14:editId="2BB3BCA7">
                            <wp:extent cx="921602" cy="871855"/>
                            <wp:effectExtent l="0" t="0" r="0" b="4445"/>
                            <wp:docPr id="1" name="Imagem 1" descr="C:\Users\User\Desktop\CONGRESSO DE PEDIATRIA\logo ufma redond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\Desktop\CONGRESSO DE PEDIATRIA\logo ufma redond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4103" cy="8931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977E2">
        <w:rPr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4899660</wp:posOffset>
                </wp:positionH>
                <wp:positionV relativeFrom="paragraph">
                  <wp:posOffset>-516890</wp:posOffset>
                </wp:positionV>
                <wp:extent cx="1336040" cy="1257300"/>
                <wp:effectExtent l="0" t="254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604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5195" w:rsidRDefault="00025195">
                            <w:r w:rsidRPr="00025195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>
                                  <wp:extent cx="892175" cy="914400"/>
                                  <wp:effectExtent l="0" t="0" r="3175" b="0"/>
                                  <wp:docPr id="6" name="Imagem 5" descr="logo MESTRADO ACADÊMICO DE ENFERMAGEM em jp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MESTRADO ACADÊMICO DE ENFERMAGEM em jpg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clrChange>
                                              <a:clrFrom>
                                                <a:srgbClr val="F8F8F8"/>
                                              </a:clrFrom>
                                              <a:clrTo>
                                                <a:srgbClr val="F8F8F8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92021" cy="9142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385.8pt;margin-top:-40.7pt;width:105.2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" stroked="f">
                <v:textbox>
                  <w:txbxContent>
                    <w:p w:rsidR="00025195" w:rsidRDefault="00025195">
                      <w:r w:rsidRPr="00025195">
                        <w:rPr>
                          <w:noProof/>
                          <w:lang w:eastAsia="pt-BR"/>
                        </w:rPr>
                        <w:drawing>
                          <wp:inline distT="0" distB="0" distL="0" distR="0">
                            <wp:extent cx="892175" cy="914400"/>
                            <wp:effectExtent l="0" t="0" r="3175" b="0"/>
                            <wp:docPr id="6" name="Imagem 5" descr="logo MESTRADO ACADÊMICO DE ENFERMAGEM em jp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MESTRADO ACADÊMICO DE ENFERMAGEM em jpg.JPG"/>
                                    <pic:cNvPicPr/>
                                  </pic:nvPicPr>
                                  <pic:blipFill>
                                    <a:blip r:embed="rId10">
                                      <a:clrChange>
                                        <a:clrFrom>
                                          <a:srgbClr val="F8F8F8"/>
                                        </a:clrFrom>
                                        <a:clrTo>
                                          <a:srgbClr val="F8F8F8">
                                            <a:alpha val="0"/>
                                          </a:srgbClr>
                                        </a:clrTo>
                                      </a:clrChange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92021" cy="9142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B1BD6" w:rsidRPr="009C1402" w:rsidRDefault="00B83337" w:rsidP="00025195">
      <w:pPr>
        <w:pStyle w:val="Cabealho"/>
        <w:tabs>
          <w:tab w:val="left" w:pos="7035"/>
        </w:tabs>
        <w:rPr>
          <w:rFonts w:ascii="Tahoma" w:hAnsi="Tahoma" w:cs="Tahoma"/>
          <w:szCs w:val="24"/>
        </w:rPr>
      </w:pPr>
      <w:r w:rsidRPr="00D65098">
        <w:rPr>
          <w:szCs w:val="24"/>
        </w:rPr>
        <w:tab/>
      </w:r>
    </w:p>
    <w:p w:rsidR="00025195" w:rsidRDefault="00025195" w:rsidP="000B1BD6">
      <w:pPr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401FBF" w:rsidRDefault="00401FBF" w:rsidP="00401FBF">
      <w:pPr>
        <w:spacing w:line="360" w:lineRule="auto"/>
        <w:jc w:val="center"/>
        <w:rPr>
          <w:rFonts w:ascii="Arial" w:hAnsi="Arial" w:cs="Arial"/>
          <w:b/>
        </w:rPr>
      </w:pPr>
      <w:bookmarkStart w:id="0" w:name="_GoBack"/>
      <w:r w:rsidRPr="00AD4BC9">
        <w:rPr>
          <w:rFonts w:ascii="Arial" w:hAnsi="Arial" w:cs="Arial"/>
          <w:b/>
        </w:rPr>
        <w:t>RELATÓRIO DE ATIVIDADES DISCENTES</w:t>
      </w:r>
    </w:p>
    <w:bookmarkEnd w:id="0"/>
    <w:p w:rsidR="00462A58" w:rsidRPr="00462A58" w:rsidRDefault="00462A58" w:rsidP="00462A58">
      <w:pPr>
        <w:pStyle w:val="PargrafodaLista"/>
        <w:numPr>
          <w:ilvl w:val="0"/>
          <w:numId w:val="46"/>
        </w:numPr>
        <w:spacing w:line="360" w:lineRule="auto"/>
        <w:ind w:left="567" w:hanging="283"/>
        <w:rPr>
          <w:rFonts w:ascii="Arial" w:hAnsi="Arial" w:cs="Arial"/>
          <w:b/>
          <w:sz w:val="24"/>
          <w:szCs w:val="24"/>
        </w:rPr>
      </w:pPr>
      <w:r w:rsidRPr="00462A58">
        <w:rPr>
          <w:rFonts w:ascii="Arial" w:hAnsi="Arial" w:cs="Arial"/>
          <w:b/>
          <w:sz w:val="24"/>
          <w:szCs w:val="24"/>
        </w:rPr>
        <w:t xml:space="preserve">Identificação 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2263"/>
        <w:gridCol w:w="3261"/>
        <w:gridCol w:w="3827"/>
      </w:tblGrid>
      <w:tr w:rsidR="00B02BE3" w:rsidTr="00135F12">
        <w:tc>
          <w:tcPr>
            <w:tcW w:w="9351" w:type="dxa"/>
            <w:gridSpan w:val="3"/>
          </w:tcPr>
          <w:p w:rsidR="00B02BE3" w:rsidRDefault="00B02BE3" w:rsidP="00B02BE3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Aluno (a)</w:t>
            </w:r>
            <w:r w:rsidRPr="00AD4BC9">
              <w:rPr>
                <w:rFonts w:ascii="Arial" w:hAnsi="Arial" w:cs="Arial"/>
              </w:rPr>
              <w:t>:</w:t>
            </w:r>
          </w:p>
        </w:tc>
      </w:tr>
      <w:tr w:rsidR="00B02BE3" w:rsidTr="00135F12">
        <w:tc>
          <w:tcPr>
            <w:tcW w:w="9351" w:type="dxa"/>
            <w:gridSpan w:val="3"/>
          </w:tcPr>
          <w:p w:rsidR="00B02BE3" w:rsidRDefault="00B02BE3" w:rsidP="00B02BE3">
            <w:pPr>
              <w:spacing w:line="360" w:lineRule="auto"/>
              <w:rPr>
                <w:rFonts w:ascii="Arial" w:hAnsi="Arial" w:cs="Arial"/>
                <w:b/>
              </w:rPr>
            </w:pPr>
            <w:r w:rsidRPr="00B02BE3">
              <w:rPr>
                <w:rFonts w:ascii="Arial" w:hAnsi="Arial" w:cs="Arial"/>
              </w:rPr>
              <w:t>Orientador(a):</w:t>
            </w:r>
          </w:p>
        </w:tc>
      </w:tr>
      <w:tr w:rsidR="00B02BE3" w:rsidTr="00135F12">
        <w:tc>
          <w:tcPr>
            <w:tcW w:w="9351" w:type="dxa"/>
            <w:gridSpan w:val="3"/>
          </w:tcPr>
          <w:p w:rsidR="00B02BE3" w:rsidRPr="00CA1F5B" w:rsidRDefault="00CA1F5B" w:rsidP="00CA1F5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A1F5B">
              <w:rPr>
                <w:rFonts w:ascii="Arial" w:hAnsi="Arial" w:cs="Arial"/>
              </w:rPr>
              <w:t>CPF:                                                                         RG:</w:t>
            </w:r>
          </w:p>
        </w:tc>
      </w:tr>
      <w:tr w:rsidR="00B02BE3" w:rsidTr="006B1755">
        <w:tc>
          <w:tcPr>
            <w:tcW w:w="2263" w:type="dxa"/>
          </w:tcPr>
          <w:p w:rsidR="00B02BE3" w:rsidRPr="002E0FAE" w:rsidRDefault="00135F12" w:rsidP="00135F12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2E0FAE">
              <w:rPr>
                <w:rFonts w:ascii="Arial" w:hAnsi="Arial" w:cs="Arial"/>
                <w:szCs w:val="24"/>
              </w:rPr>
              <w:t>IES</w:t>
            </w:r>
          </w:p>
        </w:tc>
        <w:tc>
          <w:tcPr>
            <w:tcW w:w="3261" w:type="dxa"/>
          </w:tcPr>
          <w:p w:rsidR="00B02BE3" w:rsidRPr="002E0FAE" w:rsidRDefault="00135F12" w:rsidP="00135F12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2E0FAE">
              <w:rPr>
                <w:rFonts w:ascii="Arial" w:hAnsi="Arial" w:cs="Arial"/>
                <w:szCs w:val="24"/>
              </w:rPr>
              <w:t>Mês/ano ingresso</w:t>
            </w:r>
            <w:r w:rsidR="009C00FC" w:rsidRPr="002E0FAE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3827" w:type="dxa"/>
          </w:tcPr>
          <w:p w:rsidR="00B02BE3" w:rsidRPr="002E0FAE" w:rsidRDefault="00135F12" w:rsidP="00135F12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2E0FAE">
              <w:rPr>
                <w:rFonts w:ascii="Arial" w:hAnsi="Arial" w:cs="Arial"/>
                <w:szCs w:val="24"/>
              </w:rPr>
              <w:t>Matrícula:</w:t>
            </w:r>
          </w:p>
        </w:tc>
      </w:tr>
      <w:tr w:rsidR="00B02BE3" w:rsidTr="006B1755">
        <w:tc>
          <w:tcPr>
            <w:tcW w:w="2263" w:type="dxa"/>
          </w:tcPr>
          <w:p w:rsidR="00B02BE3" w:rsidRPr="002E0FAE" w:rsidRDefault="00372135" w:rsidP="00372135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2E0FAE">
              <w:rPr>
                <w:rFonts w:ascii="Arial" w:hAnsi="Arial" w:cs="Arial"/>
                <w:szCs w:val="24"/>
              </w:rPr>
              <w:t>Linha de Pesquisa:</w:t>
            </w:r>
          </w:p>
        </w:tc>
        <w:tc>
          <w:tcPr>
            <w:tcW w:w="3261" w:type="dxa"/>
          </w:tcPr>
          <w:p w:rsidR="00B02BE3" w:rsidRPr="002E0FAE" w:rsidRDefault="00C466F8" w:rsidP="00C466F8">
            <w:pPr>
              <w:jc w:val="both"/>
              <w:rPr>
                <w:rFonts w:ascii="Arial" w:hAnsi="Arial" w:cs="Arial"/>
                <w:szCs w:val="24"/>
              </w:rPr>
            </w:pPr>
            <w:proofErr w:type="gramStart"/>
            <w:r w:rsidRPr="002E0FAE">
              <w:rPr>
                <w:bCs/>
                <w:szCs w:val="24"/>
              </w:rPr>
              <w:t xml:space="preserve">( </w:t>
            </w:r>
            <w:proofErr w:type="gramEnd"/>
            <w:r w:rsidRPr="002E0FAE">
              <w:rPr>
                <w:bCs/>
                <w:szCs w:val="24"/>
              </w:rPr>
              <w:t>) O cuidado em Saúde e Enfermagem</w:t>
            </w:r>
          </w:p>
        </w:tc>
        <w:tc>
          <w:tcPr>
            <w:tcW w:w="3827" w:type="dxa"/>
          </w:tcPr>
          <w:p w:rsidR="00B02BE3" w:rsidRPr="002E0FAE" w:rsidRDefault="00C466F8" w:rsidP="00C466F8">
            <w:pPr>
              <w:spacing w:line="360" w:lineRule="auto"/>
              <w:rPr>
                <w:rFonts w:ascii="Arial" w:hAnsi="Arial" w:cs="Arial"/>
                <w:szCs w:val="24"/>
              </w:rPr>
            </w:pPr>
            <w:proofErr w:type="gramStart"/>
            <w:r w:rsidRPr="002E0FAE">
              <w:rPr>
                <w:bCs/>
                <w:szCs w:val="24"/>
              </w:rPr>
              <w:t xml:space="preserve">(   </w:t>
            </w:r>
            <w:proofErr w:type="gramEnd"/>
            <w:r w:rsidRPr="002E0FAE">
              <w:rPr>
                <w:bCs/>
                <w:szCs w:val="24"/>
              </w:rPr>
              <w:t xml:space="preserve">) </w:t>
            </w:r>
            <w:r w:rsidR="008C3129" w:rsidRPr="002E0FAE">
              <w:rPr>
                <w:bCs/>
                <w:szCs w:val="24"/>
              </w:rPr>
              <w:t>Enfermagem em Saúde Coletiva</w:t>
            </w:r>
          </w:p>
        </w:tc>
      </w:tr>
      <w:tr w:rsidR="00B02BE3" w:rsidTr="00135F12">
        <w:tc>
          <w:tcPr>
            <w:tcW w:w="9351" w:type="dxa"/>
            <w:gridSpan w:val="3"/>
          </w:tcPr>
          <w:p w:rsidR="00B02BE3" w:rsidRPr="002E0FAE" w:rsidRDefault="002E0FAE" w:rsidP="002E0FA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E0FAE">
              <w:rPr>
                <w:rFonts w:ascii="Arial" w:hAnsi="Arial" w:cs="Arial"/>
              </w:rPr>
              <w:t xml:space="preserve">Bolsista: </w:t>
            </w:r>
            <w:proofErr w:type="gramStart"/>
            <w:r w:rsidRPr="002E0FAE">
              <w:rPr>
                <w:rFonts w:ascii="Arial" w:hAnsi="Arial" w:cs="Arial"/>
              </w:rPr>
              <w:t xml:space="preserve">(   </w:t>
            </w:r>
            <w:proofErr w:type="gramEnd"/>
            <w:r w:rsidRPr="002E0FAE">
              <w:rPr>
                <w:rFonts w:ascii="Arial" w:hAnsi="Arial" w:cs="Arial"/>
              </w:rPr>
              <w:t>) Sim</w:t>
            </w:r>
            <w:r w:rsidR="00EB2923">
              <w:rPr>
                <w:rFonts w:ascii="Arial" w:hAnsi="Arial" w:cs="Arial"/>
              </w:rPr>
              <w:t xml:space="preserve">. </w:t>
            </w:r>
            <w:r w:rsidR="00EB2923" w:rsidRPr="00EB2923">
              <w:rPr>
                <w:rFonts w:ascii="Arial" w:hAnsi="Arial" w:cs="Arial"/>
              </w:rPr>
              <w:t>Mês/ano do início da bolsa:</w:t>
            </w:r>
            <w:r w:rsidR="00EB2923">
              <w:t xml:space="preserve">             </w:t>
            </w:r>
            <w:r w:rsidR="00EB2923">
              <w:rPr>
                <w:rFonts w:ascii="Arial" w:hAnsi="Arial" w:cs="Arial"/>
              </w:rPr>
              <w:t xml:space="preserve">                                 </w:t>
            </w:r>
            <w:proofErr w:type="gramStart"/>
            <w:r w:rsidRPr="002E0FAE">
              <w:rPr>
                <w:rFonts w:ascii="Arial" w:hAnsi="Arial" w:cs="Arial"/>
              </w:rPr>
              <w:t xml:space="preserve">(   </w:t>
            </w:r>
            <w:proofErr w:type="gramEnd"/>
            <w:r w:rsidRPr="002E0FAE">
              <w:rPr>
                <w:rFonts w:ascii="Arial" w:hAnsi="Arial" w:cs="Arial"/>
              </w:rPr>
              <w:t xml:space="preserve">) Não </w:t>
            </w:r>
          </w:p>
        </w:tc>
      </w:tr>
    </w:tbl>
    <w:p w:rsidR="00401FBF" w:rsidRPr="00AD4BC9" w:rsidRDefault="00401FBF" w:rsidP="00401FBF">
      <w:pPr>
        <w:pStyle w:val="PargrafodaLista"/>
        <w:numPr>
          <w:ilvl w:val="0"/>
          <w:numId w:val="46"/>
        </w:numPr>
        <w:spacing w:line="360" w:lineRule="auto"/>
        <w:ind w:left="567" w:hanging="283"/>
        <w:rPr>
          <w:rFonts w:ascii="Arial" w:hAnsi="Arial" w:cs="Arial"/>
          <w:b/>
        </w:rPr>
      </w:pPr>
      <w:r w:rsidRPr="00AD4BC9">
        <w:rPr>
          <w:rFonts w:ascii="Arial" w:hAnsi="Arial" w:cs="Arial"/>
          <w:b/>
        </w:rPr>
        <w:t xml:space="preserve">Disciplinas Cursadas: 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1"/>
        <w:gridCol w:w="2745"/>
      </w:tblGrid>
      <w:tr w:rsidR="00401FBF" w:rsidRPr="00135F12" w:rsidTr="008B28F5">
        <w:tc>
          <w:tcPr>
            <w:tcW w:w="6611" w:type="dxa"/>
            <w:shd w:val="clear" w:color="auto" w:fill="BFBFBF"/>
          </w:tcPr>
          <w:p w:rsidR="00401FBF" w:rsidRPr="00EF226D" w:rsidRDefault="00401FBF" w:rsidP="001C53A7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EF226D">
              <w:rPr>
                <w:rFonts w:ascii="Arial" w:hAnsi="Arial" w:cs="Arial"/>
                <w:b/>
              </w:rPr>
              <w:t>Obrigatórias</w:t>
            </w:r>
            <w:r w:rsidR="0053468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745" w:type="dxa"/>
            <w:shd w:val="clear" w:color="auto" w:fill="BFBFBF"/>
          </w:tcPr>
          <w:p w:rsidR="00401FBF" w:rsidRPr="00EF226D" w:rsidRDefault="00401FBF" w:rsidP="001C53A7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EF226D">
              <w:rPr>
                <w:rFonts w:ascii="Arial" w:hAnsi="Arial" w:cs="Arial"/>
                <w:b/>
              </w:rPr>
              <w:t>Créditos</w:t>
            </w:r>
            <w:r w:rsidR="0053468A">
              <w:rPr>
                <w:rFonts w:ascii="Arial" w:hAnsi="Arial" w:cs="Arial"/>
                <w:b/>
              </w:rPr>
              <w:t xml:space="preserve"> (mínimo 14)</w:t>
            </w:r>
          </w:p>
        </w:tc>
      </w:tr>
      <w:tr w:rsidR="00401FBF" w:rsidRPr="00EF226D" w:rsidTr="008B28F5">
        <w:tc>
          <w:tcPr>
            <w:tcW w:w="6611" w:type="dxa"/>
          </w:tcPr>
          <w:p w:rsidR="00401FBF" w:rsidRPr="00EF226D" w:rsidRDefault="00401FBF" w:rsidP="001C53A7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745" w:type="dxa"/>
          </w:tcPr>
          <w:p w:rsidR="00401FBF" w:rsidRPr="00EF226D" w:rsidRDefault="00401FBF" w:rsidP="001C53A7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401FBF" w:rsidRPr="00EF226D" w:rsidTr="008B28F5">
        <w:tc>
          <w:tcPr>
            <w:tcW w:w="6611" w:type="dxa"/>
            <w:shd w:val="clear" w:color="auto" w:fill="BFBFBF"/>
          </w:tcPr>
          <w:p w:rsidR="00401FBF" w:rsidRPr="00EF226D" w:rsidRDefault="00401FBF" w:rsidP="001C53A7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EF226D">
              <w:rPr>
                <w:rFonts w:ascii="Arial" w:hAnsi="Arial" w:cs="Arial"/>
                <w:b/>
              </w:rPr>
              <w:t>Optativas</w:t>
            </w:r>
            <w:r w:rsidR="0053468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745" w:type="dxa"/>
            <w:shd w:val="clear" w:color="auto" w:fill="BFBFBF"/>
          </w:tcPr>
          <w:p w:rsidR="00401FBF" w:rsidRPr="00EF226D" w:rsidRDefault="00401FBF" w:rsidP="001C53A7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EF226D">
              <w:rPr>
                <w:rFonts w:ascii="Arial" w:hAnsi="Arial" w:cs="Arial"/>
                <w:b/>
              </w:rPr>
              <w:t>Créditos</w:t>
            </w:r>
            <w:r w:rsidR="0053468A">
              <w:rPr>
                <w:rFonts w:ascii="Arial" w:hAnsi="Arial" w:cs="Arial"/>
                <w:b/>
              </w:rPr>
              <w:t xml:space="preserve"> (mínimo 12)</w:t>
            </w:r>
          </w:p>
        </w:tc>
      </w:tr>
      <w:tr w:rsidR="00401FBF" w:rsidRPr="00EF226D" w:rsidTr="008B28F5">
        <w:tc>
          <w:tcPr>
            <w:tcW w:w="6611" w:type="dxa"/>
          </w:tcPr>
          <w:p w:rsidR="00401FBF" w:rsidRPr="00EF226D" w:rsidRDefault="00401FBF" w:rsidP="001C53A7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745" w:type="dxa"/>
          </w:tcPr>
          <w:p w:rsidR="00401FBF" w:rsidRPr="00EF226D" w:rsidRDefault="00401FBF" w:rsidP="001C53A7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401FBF" w:rsidRPr="00EF226D" w:rsidTr="008B28F5">
        <w:tc>
          <w:tcPr>
            <w:tcW w:w="6611" w:type="dxa"/>
            <w:shd w:val="clear" w:color="auto" w:fill="BFBFBF"/>
          </w:tcPr>
          <w:p w:rsidR="00401FBF" w:rsidRPr="00EF226D" w:rsidRDefault="00401FBF" w:rsidP="001C53A7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</w:rPr>
            </w:pPr>
            <w:r w:rsidRPr="00EF226D">
              <w:rPr>
                <w:rFonts w:ascii="Arial" w:hAnsi="Arial" w:cs="Arial"/>
                <w:b/>
              </w:rPr>
              <w:t>Créditos de Disciplinas Integralizados</w:t>
            </w:r>
          </w:p>
        </w:tc>
        <w:tc>
          <w:tcPr>
            <w:tcW w:w="2745" w:type="dxa"/>
          </w:tcPr>
          <w:p w:rsidR="00401FBF" w:rsidRPr="00EF226D" w:rsidRDefault="00401FBF" w:rsidP="001C53A7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401FBF" w:rsidRPr="00EF226D" w:rsidTr="008B28F5">
        <w:tc>
          <w:tcPr>
            <w:tcW w:w="6611" w:type="dxa"/>
            <w:shd w:val="clear" w:color="auto" w:fill="BFBFBF"/>
          </w:tcPr>
          <w:p w:rsidR="00401FBF" w:rsidRPr="00EF226D" w:rsidRDefault="00401FBF" w:rsidP="001C53A7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</w:rPr>
            </w:pPr>
            <w:r w:rsidRPr="00EF226D">
              <w:rPr>
                <w:rFonts w:ascii="Arial" w:hAnsi="Arial" w:cs="Arial"/>
                <w:b/>
              </w:rPr>
              <w:t xml:space="preserve">Dissertação </w:t>
            </w:r>
            <w:r w:rsidRPr="00EF226D">
              <w:rPr>
                <w:rFonts w:ascii="Arial" w:hAnsi="Arial" w:cs="Arial"/>
              </w:rPr>
              <w:t>(Especificar créditos integralizados)</w:t>
            </w:r>
            <w:r w:rsidRPr="00EF226D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745" w:type="dxa"/>
          </w:tcPr>
          <w:p w:rsidR="00401FBF" w:rsidRPr="00EF226D" w:rsidRDefault="00401FBF" w:rsidP="001C53A7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401FBF" w:rsidRPr="008C0339" w:rsidRDefault="00401FBF" w:rsidP="00401FBF">
      <w:pPr>
        <w:pStyle w:val="PargrafodaLista"/>
        <w:numPr>
          <w:ilvl w:val="0"/>
          <w:numId w:val="46"/>
        </w:numPr>
        <w:spacing w:line="360" w:lineRule="auto"/>
        <w:ind w:left="567" w:hanging="283"/>
        <w:rPr>
          <w:rFonts w:ascii="Arial" w:hAnsi="Arial" w:cs="Arial"/>
          <w:color w:val="FF0000"/>
          <w:sz w:val="24"/>
          <w:szCs w:val="24"/>
        </w:rPr>
      </w:pPr>
      <w:r w:rsidRPr="008C0339">
        <w:rPr>
          <w:rFonts w:ascii="Arial" w:hAnsi="Arial" w:cs="Arial"/>
          <w:b/>
          <w:sz w:val="24"/>
          <w:szCs w:val="24"/>
        </w:rPr>
        <w:t>Exame de Qualificação</w:t>
      </w:r>
    </w:p>
    <w:p w:rsidR="00401FBF" w:rsidRPr="008C0339" w:rsidRDefault="00401FBF" w:rsidP="00401FBF">
      <w:pPr>
        <w:pStyle w:val="PargrafodaLista"/>
        <w:tabs>
          <w:tab w:val="left" w:pos="142"/>
        </w:tabs>
        <w:spacing w:line="360" w:lineRule="auto"/>
        <w:ind w:left="709" w:hanging="436"/>
        <w:rPr>
          <w:rFonts w:ascii="Arial" w:hAnsi="Arial" w:cs="Arial"/>
          <w:sz w:val="24"/>
          <w:szCs w:val="24"/>
        </w:rPr>
      </w:pPr>
      <w:r w:rsidRPr="008C0339">
        <w:rPr>
          <w:rFonts w:ascii="Arial" w:hAnsi="Arial" w:cs="Arial"/>
          <w:sz w:val="24"/>
          <w:szCs w:val="24"/>
        </w:rPr>
        <w:t xml:space="preserve">Exame de Qualificação Solicitado? </w:t>
      </w:r>
    </w:p>
    <w:p w:rsidR="00401FBF" w:rsidRPr="008C0339" w:rsidRDefault="00401FBF" w:rsidP="00401FBF">
      <w:pPr>
        <w:pStyle w:val="PargrafodaLista"/>
        <w:tabs>
          <w:tab w:val="left" w:pos="142"/>
        </w:tabs>
        <w:spacing w:line="360" w:lineRule="auto"/>
        <w:ind w:left="709" w:hanging="436"/>
        <w:rPr>
          <w:rFonts w:ascii="Arial" w:hAnsi="Arial" w:cs="Arial"/>
          <w:sz w:val="24"/>
          <w:szCs w:val="24"/>
        </w:rPr>
      </w:pPr>
      <w:proofErr w:type="gramStart"/>
      <w:r w:rsidRPr="008C0339">
        <w:rPr>
          <w:rFonts w:ascii="Arial" w:hAnsi="Arial" w:cs="Arial"/>
          <w:sz w:val="24"/>
          <w:szCs w:val="24"/>
        </w:rPr>
        <w:t xml:space="preserve">(    </w:t>
      </w:r>
      <w:proofErr w:type="gramEnd"/>
      <w:r w:rsidRPr="008C0339">
        <w:rPr>
          <w:rFonts w:ascii="Arial" w:hAnsi="Arial" w:cs="Arial"/>
          <w:sz w:val="24"/>
          <w:szCs w:val="24"/>
        </w:rPr>
        <w:t xml:space="preserve">) Sim. Qual a data? </w:t>
      </w:r>
    </w:p>
    <w:p w:rsidR="00401FBF" w:rsidRPr="008C0339" w:rsidRDefault="00401FBF" w:rsidP="00401FBF">
      <w:pPr>
        <w:pStyle w:val="PargrafodaLista"/>
        <w:tabs>
          <w:tab w:val="left" w:pos="142"/>
        </w:tabs>
        <w:spacing w:line="360" w:lineRule="auto"/>
        <w:ind w:left="709" w:hanging="436"/>
        <w:rPr>
          <w:rFonts w:ascii="Arial" w:hAnsi="Arial" w:cs="Arial"/>
          <w:sz w:val="24"/>
          <w:szCs w:val="24"/>
        </w:rPr>
      </w:pPr>
      <w:proofErr w:type="gramStart"/>
      <w:r w:rsidRPr="008C0339">
        <w:rPr>
          <w:rFonts w:ascii="Arial" w:hAnsi="Arial" w:cs="Arial"/>
          <w:sz w:val="24"/>
          <w:szCs w:val="24"/>
        </w:rPr>
        <w:t xml:space="preserve">(    </w:t>
      </w:r>
      <w:proofErr w:type="gramEnd"/>
      <w:r w:rsidRPr="008C0339">
        <w:rPr>
          <w:rFonts w:ascii="Arial" w:hAnsi="Arial" w:cs="Arial"/>
          <w:sz w:val="24"/>
          <w:szCs w:val="24"/>
        </w:rPr>
        <w:t>) Não</w:t>
      </w:r>
    </w:p>
    <w:p w:rsidR="00401FBF" w:rsidRPr="008C0339" w:rsidRDefault="00401FBF" w:rsidP="00401FBF">
      <w:pPr>
        <w:pStyle w:val="PargrafodaLista"/>
        <w:spacing w:line="360" w:lineRule="auto"/>
        <w:ind w:left="709"/>
        <w:rPr>
          <w:rFonts w:ascii="Arial" w:hAnsi="Arial" w:cs="Arial"/>
          <w:sz w:val="24"/>
          <w:szCs w:val="24"/>
        </w:rPr>
      </w:pPr>
    </w:p>
    <w:p w:rsidR="00401FBF" w:rsidRPr="008C0339" w:rsidRDefault="00631BD3" w:rsidP="00401FBF">
      <w:pPr>
        <w:pStyle w:val="PargrafodaLista"/>
        <w:numPr>
          <w:ilvl w:val="0"/>
          <w:numId w:val="46"/>
        </w:numPr>
        <w:spacing w:line="360" w:lineRule="auto"/>
        <w:ind w:left="567" w:hanging="283"/>
        <w:rPr>
          <w:rFonts w:ascii="Arial" w:hAnsi="Arial" w:cs="Arial"/>
          <w:b/>
          <w:sz w:val="24"/>
          <w:szCs w:val="24"/>
        </w:rPr>
      </w:pPr>
      <w:r w:rsidRPr="008C0339">
        <w:rPr>
          <w:rFonts w:ascii="Arial" w:hAnsi="Arial" w:cs="Arial"/>
          <w:b/>
          <w:sz w:val="24"/>
          <w:szCs w:val="24"/>
        </w:rPr>
        <w:t>Estágio de Docência Orientado</w:t>
      </w:r>
    </w:p>
    <w:p w:rsidR="00631BD3" w:rsidRPr="008C0339" w:rsidRDefault="004D13A4" w:rsidP="004D13A4">
      <w:pPr>
        <w:spacing w:line="360" w:lineRule="auto"/>
        <w:rPr>
          <w:rFonts w:ascii="Arial" w:hAnsi="Arial" w:cs="Arial"/>
          <w:szCs w:val="24"/>
        </w:rPr>
      </w:pPr>
      <w:r w:rsidRPr="008C0339">
        <w:rPr>
          <w:rFonts w:ascii="Arial" w:hAnsi="Arial" w:cs="Arial"/>
          <w:szCs w:val="24"/>
        </w:rPr>
        <w:t xml:space="preserve">     Elaborou e e</w:t>
      </w:r>
      <w:r w:rsidR="00631BD3" w:rsidRPr="008C0339">
        <w:rPr>
          <w:rFonts w:ascii="Arial" w:hAnsi="Arial" w:cs="Arial"/>
          <w:szCs w:val="24"/>
        </w:rPr>
        <w:t>ntregou o relatório?</w:t>
      </w:r>
    </w:p>
    <w:p w:rsidR="00631BD3" w:rsidRPr="008C0339" w:rsidRDefault="004D13A4" w:rsidP="004D13A4">
      <w:pPr>
        <w:spacing w:line="360" w:lineRule="auto"/>
        <w:rPr>
          <w:rFonts w:ascii="Arial" w:hAnsi="Arial" w:cs="Arial"/>
          <w:szCs w:val="24"/>
        </w:rPr>
      </w:pPr>
      <w:r w:rsidRPr="008C0339">
        <w:rPr>
          <w:rFonts w:ascii="Arial" w:hAnsi="Arial" w:cs="Arial"/>
          <w:szCs w:val="24"/>
        </w:rPr>
        <w:t xml:space="preserve">     </w:t>
      </w:r>
      <w:proofErr w:type="gramStart"/>
      <w:r w:rsidRPr="008C0339">
        <w:rPr>
          <w:rFonts w:ascii="Arial" w:hAnsi="Arial" w:cs="Arial"/>
          <w:szCs w:val="24"/>
        </w:rPr>
        <w:t xml:space="preserve">(    </w:t>
      </w:r>
      <w:proofErr w:type="gramEnd"/>
      <w:r w:rsidR="00631BD3" w:rsidRPr="008C0339">
        <w:rPr>
          <w:rFonts w:ascii="Arial" w:hAnsi="Arial" w:cs="Arial"/>
          <w:szCs w:val="24"/>
        </w:rPr>
        <w:t>) Sim. Qual a data?</w:t>
      </w:r>
    </w:p>
    <w:p w:rsidR="00401FBF" w:rsidRPr="008C0339" w:rsidRDefault="004D13A4" w:rsidP="004D13A4">
      <w:pPr>
        <w:spacing w:line="360" w:lineRule="auto"/>
        <w:rPr>
          <w:rFonts w:ascii="Arial" w:hAnsi="Arial" w:cs="Arial"/>
          <w:szCs w:val="24"/>
        </w:rPr>
      </w:pPr>
      <w:r w:rsidRPr="008C0339">
        <w:rPr>
          <w:rFonts w:ascii="Arial" w:hAnsi="Arial" w:cs="Arial"/>
          <w:szCs w:val="24"/>
        </w:rPr>
        <w:t xml:space="preserve">     </w:t>
      </w:r>
      <w:proofErr w:type="gramStart"/>
      <w:r w:rsidRPr="008C0339">
        <w:rPr>
          <w:rFonts w:ascii="Arial" w:hAnsi="Arial" w:cs="Arial"/>
          <w:szCs w:val="24"/>
        </w:rPr>
        <w:t xml:space="preserve">(   </w:t>
      </w:r>
      <w:r w:rsidR="00631BD3" w:rsidRPr="008C0339">
        <w:rPr>
          <w:rFonts w:ascii="Arial" w:hAnsi="Arial" w:cs="Arial"/>
          <w:szCs w:val="24"/>
        </w:rPr>
        <w:t xml:space="preserve"> </w:t>
      </w:r>
      <w:proofErr w:type="gramEnd"/>
      <w:r w:rsidR="00631BD3" w:rsidRPr="008C0339">
        <w:rPr>
          <w:rFonts w:ascii="Arial" w:hAnsi="Arial" w:cs="Arial"/>
          <w:szCs w:val="24"/>
        </w:rPr>
        <w:t>) Não.</w:t>
      </w:r>
      <w:r w:rsidR="00401FBF" w:rsidRPr="008C0339">
        <w:rPr>
          <w:rFonts w:ascii="Arial" w:hAnsi="Arial" w:cs="Arial"/>
          <w:szCs w:val="24"/>
        </w:rPr>
        <w:t xml:space="preserve"> </w:t>
      </w:r>
    </w:p>
    <w:p w:rsidR="00401FBF" w:rsidRPr="008C0339" w:rsidRDefault="00401FBF" w:rsidP="00581336">
      <w:pPr>
        <w:pStyle w:val="PargrafodaLista"/>
        <w:numPr>
          <w:ilvl w:val="0"/>
          <w:numId w:val="46"/>
        </w:numPr>
        <w:tabs>
          <w:tab w:val="left" w:pos="567"/>
        </w:tabs>
        <w:spacing w:line="360" w:lineRule="auto"/>
        <w:ind w:hanging="436"/>
        <w:rPr>
          <w:rFonts w:ascii="Arial" w:hAnsi="Arial" w:cs="Arial"/>
          <w:b/>
          <w:sz w:val="24"/>
          <w:szCs w:val="24"/>
        </w:rPr>
      </w:pPr>
      <w:r w:rsidRPr="008C0339">
        <w:rPr>
          <w:rFonts w:ascii="Arial" w:hAnsi="Arial" w:cs="Arial"/>
          <w:b/>
          <w:sz w:val="24"/>
          <w:szCs w:val="24"/>
        </w:rPr>
        <w:t xml:space="preserve">Data </w:t>
      </w:r>
      <w:r w:rsidR="005E64D5" w:rsidRPr="008C0339">
        <w:rPr>
          <w:rFonts w:ascii="Arial" w:hAnsi="Arial" w:cs="Arial"/>
          <w:b/>
          <w:sz w:val="24"/>
          <w:szCs w:val="24"/>
        </w:rPr>
        <w:t>p</w:t>
      </w:r>
      <w:r w:rsidRPr="008C0339">
        <w:rPr>
          <w:rFonts w:ascii="Arial" w:hAnsi="Arial" w:cs="Arial"/>
          <w:b/>
          <w:sz w:val="24"/>
          <w:szCs w:val="24"/>
        </w:rPr>
        <w:t xml:space="preserve">rovável </w:t>
      </w:r>
      <w:r w:rsidR="00DD662B">
        <w:rPr>
          <w:rFonts w:ascii="Arial" w:hAnsi="Arial" w:cs="Arial"/>
          <w:b/>
          <w:sz w:val="24"/>
          <w:szCs w:val="24"/>
        </w:rPr>
        <w:t>para</w:t>
      </w:r>
      <w:r w:rsidRPr="008C0339">
        <w:rPr>
          <w:rFonts w:ascii="Arial" w:hAnsi="Arial" w:cs="Arial"/>
          <w:b/>
          <w:sz w:val="24"/>
          <w:szCs w:val="24"/>
        </w:rPr>
        <w:t xml:space="preserve"> </w:t>
      </w:r>
      <w:r w:rsidR="00850CA6" w:rsidRPr="008C0339">
        <w:rPr>
          <w:rFonts w:ascii="Arial" w:hAnsi="Arial" w:cs="Arial"/>
          <w:b/>
          <w:sz w:val="24"/>
          <w:szCs w:val="24"/>
        </w:rPr>
        <w:t>defesa da Dissertação</w:t>
      </w:r>
      <w:r w:rsidR="00281DAB" w:rsidRPr="008C0339">
        <w:rPr>
          <w:rFonts w:ascii="Arial" w:hAnsi="Arial" w:cs="Arial"/>
          <w:b/>
          <w:sz w:val="24"/>
          <w:szCs w:val="24"/>
        </w:rPr>
        <w:t>:</w:t>
      </w:r>
      <w:r w:rsidR="008246B8">
        <w:rPr>
          <w:rFonts w:ascii="Arial" w:hAnsi="Arial" w:cs="Arial"/>
          <w:sz w:val="24"/>
          <w:szCs w:val="24"/>
        </w:rPr>
        <w:t xml:space="preserve"> _____/______/____</w:t>
      </w:r>
    </w:p>
    <w:p w:rsidR="00401FBF" w:rsidRPr="008C0339" w:rsidRDefault="00401FBF" w:rsidP="00581336">
      <w:pPr>
        <w:pStyle w:val="PargrafodaLista"/>
        <w:numPr>
          <w:ilvl w:val="0"/>
          <w:numId w:val="46"/>
        </w:numPr>
        <w:spacing w:line="360" w:lineRule="auto"/>
        <w:ind w:left="567" w:hanging="283"/>
        <w:rPr>
          <w:rFonts w:ascii="Arial" w:hAnsi="Arial" w:cs="Arial"/>
          <w:sz w:val="24"/>
          <w:szCs w:val="24"/>
        </w:rPr>
      </w:pPr>
      <w:r w:rsidRPr="008C0339">
        <w:rPr>
          <w:rFonts w:ascii="Arial" w:hAnsi="Arial" w:cs="Arial"/>
          <w:b/>
          <w:sz w:val="24"/>
          <w:szCs w:val="24"/>
        </w:rPr>
        <w:t>Participação em Eventos</w:t>
      </w:r>
    </w:p>
    <w:p w:rsidR="00401FBF" w:rsidRPr="007C2044" w:rsidRDefault="001C16F4" w:rsidP="00E047FF">
      <w:pPr>
        <w:pStyle w:val="PargrafodaLista"/>
        <w:tabs>
          <w:tab w:val="left" w:pos="1920"/>
        </w:tabs>
        <w:spacing w:line="360" w:lineRule="auto"/>
        <w:ind w:left="567" w:hanging="14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lastRenderedPageBreak/>
        <w:t>6.1</w:t>
      </w:r>
      <w:r w:rsidR="00401FBF" w:rsidRPr="00AD4BC9">
        <w:rPr>
          <w:rFonts w:ascii="Arial" w:hAnsi="Arial" w:cs="Arial"/>
          <w:b/>
        </w:rPr>
        <w:t xml:space="preserve"> </w:t>
      </w:r>
      <w:r w:rsidR="00401FBF" w:rsidRPr="007C2044">
        <w:rPr>
          <w:rFonts w:ascii="Arial" w:hAnsi="Arial" w:cs="Arial"/>
          <w:b/>
          <w:sz w:val="24"/>
          <w:szCs w:val="24"/>
        </w:rPr>
        <w:t xml:space="preserve">Internacional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7649"/>
      </w:tblGrid>
      <w:tr w:rsidR="00401FBF" w:rsidRPr="007C2044" w:rsidTr="001C53A7">
        <w:tc>
          <w:tcPr>
            <w:tcW w:w="664" w:type="dxa"/>
          </w:tcPr>
          <w:p w:rsidR="00401FBF" w:rsidRPr="007C2044" w:rsidRDefault="00401FBF" w:rsidP="001C53A7">
            <w:pPr>
              <w:pStyle w:val="PargrafodaLista"/>
              <w:tabs>
                <w:tab w:val="left" w:pos="1920"/>
              </w:tabs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C204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471" w:type="dxa"/>
          </w:tcPr>
          <w:p w:rsidR="00401FBF" w:rsidRPr="007C2044" w:rsidRDefault="00401FBF" w:rsidP="001C53A7">
            <w:pPr>
              <w:pStyle w:val="PargrafodaLista"/>
              <w:tabs>
                <w:tab w:val="left" w:pos="1920"/>
              </w:tabs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01FBF" w:rsidRPr="007C2044" w:rsidRDefault="001C16F4" w:rsidP="00E047FF">
      <w:pPr>
        <w:pStyle w:val="PargrafodaLista"/>
        <w:tabs>
          <w:tab w:val="left" w:pos="1920"/>
        </w:tabs>
        <w:spacing w:line="360" w:lineRule="auto"/>
        <w:ind w:left="567"/>
        <w:rPr>
          <w:rFonts w:ascii="Arial" w:hAnsi="Arial" w:cs="Arial"/>
          <w:b/>
          <w:sz w:val="24"/>
          <w:szCs w:val="24"/>
        </w:rPr>
      </w:pPr>
      <w:r w:rsidRPr="007C2044">
        <w:rPr>
          <w:rFonts w:ascii="Arial" w:hAnsi="Arial" w:cs="Arial"/>
          <w:b/>
          <w:sz w:val="24"/>
          <w:szCs w:val="24"/>
        </w:rPr>
        <w:t>6</w:t>
      </w:r>
      <w:r w:rsidR="00401FBF" w:rsidRPr="007C2044">
        <w:rPr>
          <w:rFonts w:ascii="Arial" w:hAnsi="Arial" w:cs="Arial"/>
          <w:b/>
          <w:sz w:val="24"/>
          <w:szCs w:val="24"/>
        </w:rPr>
        <w:t>.2 Nacional</w:t>
      </w:r>
    </w:p>
    <w:tbl>
      <w:tblPr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3"/>
        <w:gridCol w:w="7650"/>
      </w:tblGrid>
      <w:tr w:rsidR="00401FBF" w:rsidRPr="007C2044" w:rsidTr="001C53A7">
        <w:tc>
          <w:tcPr>
            <w:tcW w:w="675" w:type="dxa"/>
          </w:tcPr>
          <w:p w:rsidR="00401FBF" w:rsidRPr="007C2044" w:rsidRDefault="00401FBF" w:rsidP="001C53A7">
            <w:pPr>
              <w:pStyle w:val="PargrafodaLista"/>
              <w:tabs>
                <w:tab w:val="left" w:pos="1920"/>
              </w:tabs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C204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471" w:type="dxa"/>
          </w:tcPr>
          <w:p w:rsidR="00401FBF" w:rsidRPr="007C2044" w:rsidRDefault="00401FBF" w:rsidP="001C53A7">
            <w:pPr>
              <w:pStyle w:val="PargrafodaLista"/>
              <w:tabs>
                <w:tab w:val="left" w:pos="1920"/>
              </w:tabs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01FBF" w:rsidRPr="007C2044" w:rsidRDefault="001C16F4" w:rsidP="00E047FF">
      <w:pPr>
        <w:pStyle w:val="PargrafodaLista"/>
        <w:tabs>
          <w:tab w:val="left" w:pos="2076"/>
        </w:tabs>
        <w:spacing w:line="360" w:lineRule="auto"/>
        <w:ind w:left="567"/>
        <w:rPr>
          <w:rFonts w:ascii="Arial" w:hAnsi="Arial" w:cs="Arial"/>
          <w:b/>
          <w:sz w:val="24"/>
          <w:szCs w:val="24"/>
        </w:rPr>
      </w:pPr>
      <w:r w:rsidRPr="007C2044">
        <w:rPr>
          <w:rFonts w:ascii="Arial" w:hAnsi="Arial" w:cs="Arial"/>
          <w:b/>
          <w:sz w:val="24"/>
          <w:szCs w:val="24"/>
        </w:rPr>
        <w:t>6</w:t>
      </w:r>
      <w:r w:rsidR="00401FBF" w:rsidRPr="007C2044">
        <w:rPr>
          <w:rFonts w:ascii="Arial" w:hAnsi="Arial" w:cs="Arial"/>
          <w:b/>
          <w:sz w:val="24"/>
          <w:szCs w:val="24"/>
        </w:rPr>
        <w:t>.3 Local</w:t>
      </w:r>
      <w:r w:rsidR="00401FBF" w:rsidRPr="007C2044">
        <w:rPr>
          <w:rFonts w:ascii="Arial" w:hAnsi="Arial" w:cs="Arial"/>
          <w:b/>
          <w:sz w:val="24"/>
          <w:szCs w:val="24"/>
        </w:rPr>
        <w:tab/>
      </w:r>
    </w:p>
    <w:tbl>
      <w:tblPr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3"/>
        <w:gridCol w:w="7650"/>
      </w:tblGrid>
      <w:tr w:rsidR="00401FBF" w:rsidRPr="007C2044" w:rsidTr="001C53A7">
        <w:tc>
          <w:tcPr>
            <w:tcW w:w="675" w:type="dxa"/>
          </w:tcPr>
          <w:p w:rsidR="00401FBF" w:rsidRPr="007C2044" w:rsidRDefault="00401FBF" w:rsidP="001C53A7">
            <w:pPr>
              <w:pStyle w:val="PargrafodaLista"/>
              <w:tabs>
                <w:tab w:val="left" w:pos="2076"/>
              </w:tabs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C204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471" w:type="dxa"/>
          </w:tcPr>
          <w:p w:rsidR="00401FBF" w:rsidRPr="007C2044" w:rsidRDefault="00401FBF" w:rsidP="001C53A7">
            <w:pPr>
              <w:pStyle w:val="PargrafodaLista"/>
              <w:tabs>
                <w:tab w:val="left" w:pos="2076"/>
              </w:tabs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01FBF" w:rsidRPr="007C2044" w:rsidRDefault="00401FBF" w:rsidP="00401FBF">
      <w:pPr>
        <w:widowControl w:val="0"/>
        <w:tabs>
          <w:tab w:val="left" w:pos="709"/>
        </w:tabs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401FBF" w:rsidRPr="007C2044" w:rsidRDefault="00401FBF" w:rsidP="00E047FF">
      <w:pPr>
        <w:pStyle w:val="PargrafodaLista"/>
        <w:widowControl w:val="0"/>
        <w:numPr>
          <w:ilvl w:val="0"/>
          <w:numId w:val="46"/>
        </w:numPr>
        <w:tabs>
          <w:tab w:val="left" w:pos="709"/>
        </w:tabs>
        <w:autoSpaceDE w:val="0"/>
        <w:autoSpaceDN w:val="0"/>
        <w:adjustRightInd w:val="0"/>
        <w:ind w:left="567" w:firstLine="0"/>
        <w:rPr>
          <w:rFonts w:ascii="Arial" w:hAnsi="Arial" w:cs="Arial"/>
          <w:sz w:val="24"/>
          <w:szCs w:val="24"/>
        </w:rPr>
      </w:pPr>
      <w:r w:rsidRPr="007C2044">
        <w:rPr>
          <w:rFonts w:ascii="Arial" w:hAnsi="Arial" w:cs="Arial"/>
          <w:b/>
          <w:sz w:val="24"/>
          <w:szCs w:val="24"/>
        </w:rPr>
        <w:t xml:space="preserve">Relatoria de Trabalhos Científicos </w:t>
      </w:r>
      <w:r w:rsidRPr="007C2044">
        <w:rPr>
          <w:rFonts w:ascii="Arial" w:hAnsi="Arial" w:cs="Arial"/>
          <w:sz w:val="24"/>
          <w:szCs w:val="24"/>
        </w:rPr>
        <w:t>(descrever segundo normas ABNT)</w:t>
      </w:r>
    </w:p>
    <w:p w:rsidR="00401FBF" w:rsidRPr="007C2044" w:rsidRDefault="00401FBF" w:rsidP="00401FBF">
      <w:pPr>
        <w:pStyle w:val="PargrafodaLista"/>
        <w:widowControl w:val="0"/>
        <w:tabs>
          <w:tab w:val="left" w:pos="709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C2044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7649"/>
      </w:tblGrid>
      <w:tr w:rsidR="00401FBF" w:rsidRPr="007C2044" w:rsidTr="001C53A7">
        <w:tc>
          <w:tcPr>
            <w:tcW w:w="664" w:type="dxa"/>
          </w:tcPr>
          <w:p w:rsidR="00401FBF" w:rsidRPr="007C2044" w:rsidRDefault="00401FBF" w:rsidP="001C53A7">
            <w:pPr>
              <w:pStyle w:val="PargrafodaLista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C204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471" w:type="dxa"/>
          </w:tcPr>
          <w:p w:rsidR="00401FBF" w:rsidRPr="007C2044" w:rsidRDefault="00401FBF" w:rsidP="001C53A7">
            <w:pPr>
              <w:pStyle w:val="PargrafodaLista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1FBF" w:rsidRPr="007C2044" w:rsidTr="001C53A7">
        <w:tc>
          <w:tcPr>
            <w:tcW w:w="664" w:type="dxa"/>
          </w:tcPr>
          <w:p w:rsidR="00401FBF" w:rsidRPr="007C2044" w:rsidRDefault="00401FBF" w:rsidP="001C53A7">
            <w:pPr>
              <w:pStyle w:val="PargrafodaLista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C204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471" w:type="dxa"/>
          </w:tcPr>
          <w:p w:rsidR="00401FBF" w:rsidRPr="007C2044" w:rsidRDefault="00401FBF" w:rsidP="001C53A7">
            <w:pPr>
              <w:pStyle w:val="PargrafodaLista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01FBF" w:rsidRPr="007C2044" w:rsidRDefault="00401FBF" w:rsidP="00401FBF">
      <w:pPr>
        <w:pStyle w:val="PargrafodaLista"/>
        <w:widowControl w:val="0"/>
        <w:tabs>
          <w:tab w:val="left" w:pos="709"/>
        </w:tabs>
        <w:autoSpaceDE w:val="0"/>
        <w:autoSpaceDN w:val="0"/>
        <w:adjustRightInd w:val="0"/>
        <w:ind w:left="0"/>
        <w:rPr>
          <w:rFonts w:ascii="Arial" w:hAnsi="Arial" w:cs="Arial"/>
          <w:sz w:val="24"/>
          <w:szCs w:val="24"/>
        </w:rPr>
      </w:pPr>
    </w:p>
    <w:p w:rsidR="00401FBF" w:rsidRPr="007C2044" w:rsidRDefault="00401FBF" w:rsidP="00E047FF">
      <w:pPr>
        <w:pStyle w:val="PargrafodaLista"/>
        <w:numPr>
          <w:ilvl w:val="0"/>
          <w:numId w:val="46"/>
        </w:numPr>
        <w:spacing w:line="360" w:lineRule="auto"/>
        <w:ind w:left="567" w:firstLine="0"/>
        <w:rPr>
          <w:rFonts w:ascii="Arial" w:hAnsi="Arial" w:cs="Arial"/>
          <w:b/>
          <w:sz w:val="24"/>
          <w:szCs w:val="24"/>
        </w:rPr>
      </w:pPr>
      <w:r w:rsidRPr="007C2044">
        <w:rPr>
          <w:rFonts w:ascii="Arial" w:hAnsi="Arial" w:cs="Arial"/>
          <w:b/>
          <w:sz w:val="24"/>
          <w:szCs w:val="24"/>
        </w:rPr>
        <w:t xml:space="preserve">Publicações </w:t>
      </w:r>
      <w:r w:rsidRPr="007C2044">
        <w:rPr>
          <w:rFonts w:ascii="Arial" w:hAnsi="Arial" w:cs="Arial"/>
          <w:sz w:val="24"/>
          <w:szCs w:val="24"/>
        </w:rPr>
        <w:t>(descrever segundo normas ABNT)</w:t>
      </w:r>
    </w:p>
    <w:p w:rsidR="00401FBF" w:rsidRPr="007C2044" w:rsidRDefault="00401FBF" w:rsidP="00E047FF">
      <w:pPr>
        <w:pStyle w:val="PargrafodaLista"/>
        <w:numPr>
          <w:ilvl w:val="1"/>
          <w:numId w:val="46"/>
        </w:numPr>
        <w:spacing w:line="360" w:lineRule="auto"/>
        <w:ind w:left="567" w:firstLine="0"/>
        <w:rPr>
          <w:rFonts w:ascii="Arial" w:hAnsi="Arial" w:cs="Arial"/>
          <w:b/>
          <w:sz w:val="24"/>
          <w:szCs w:val="24"/>
        </w:rPr>
      </w:pPr>
      <w:r w:rsidRPr="007C2044">
        <w:rPr>
          <w:rFonts w:ascii="Arial" w:hAnsi="Arial" w:cs="Arial"/>
          <w:b/>
          <w:sz w:val="24"/>
          <w:szCs w:val="24"/>
        </w:rPr>
        <w:t xml:space="preserve">Resumos </w:t>
      </w:r>
      <w:r w:rsidRPr="007C2044">
        <w:rPr>
          <w:rFonts w:ascii="Arial" w:hAnsi="Arial" w:cs="Arial"/>
          <w:b/>
          <w:sz w:val="24"/>
          <w:szCs w:val="24"/>
          <w:u w:val="single"/>
        </w:rPr>
        <w:t>Completos</w:t>
      </w:r>
      <w:r w:rsidRPr="007C2044">
        <w:rPr>
          <w:rFonts w:ascii="Arial" w:hAnsi="Arial" w:cs="Arial"/>
          <w:b/>
          <w:sz w:val="24"/>
          <w:szCs w:val="24"/>
        </w:rPr>
        <w:t xml:space="preserve"> publicados em Anais de Eventos</w:t>
      </w:r>
    </w:p>
    <w:tbl>
      <w:tblPr>
        <w:tblW w:w="8109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400"/>
      </w:tblGrid>
      <w:tr w:rsidR="00401FBF" w:rsidRPr="007C2044" w:rsidTr="003C2E3F">
        <w:tc>
          <w:tcPr>
            <w:tcW w:w="709" w:type="dxa"/>
          </w:tcPr>
          <w:p w:rsidR="00401FBF" w:rsidRPr="007C2044" w:rsidRDefault="00401FBF" w:rsidP="001C53A7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C204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400" w:type="dxa"/>
          </w:tcPr>
          <w:p w:rsidR="00401FBF" w:rsidRPr="007C2044" w:rsidRDefault="00401FBF" w:rsidP="001C53A7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01FBF" w:rsidRPr="007C2044" w:rsidTr="003C2E3F">
        <w:tc>
          <w:tcPr>
            <w:tcW w:w="709" w:type="dxa"/>
          </w:tcPr>
          <w:p w:rsidR="00401FBF" w:rsidRPr="007C2044" w:rsidRDefault="00401FBF" w:rsidP="001C53A7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C204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400" w:type="dxa"/>
          </w:tcPr>
          <w:p w:rsidR="00401FBF" w:rsidRPr="007C2044" w:rsidRDefault="00401FBF" w:rsidP="001C53A7">
            <w:pPr>
              <w:pStyle w:val="Pargrafoda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01FBF" w:rsidRPr="007C2044" w:rsidTr="003C2E3F">
        <w:tc>
          <w:tcPr>
            <w:tcW w:w="709" w:type="dxa"/>
          </w:tcPr>
          <w:p w:rsidR="00401FBF" w:rsidRPr="007C2044" w:rsidRDefault="00401FBF" w:rsidP="001C53A7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C204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400" w:type="dxa"/>
          </w:tcPr>
          <w:p w:rsidR="00401FBF" w:rsidRPr="007C2044" w:rsidRDefault="00401FBF" w:rsidP="001C53A7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01FBF" w:rsidRPr="007C2044" w:rsidRDefault="00401FBF" w:rsidP="00E047FF">
      <w:pPr>
        <w:pStyle w:val="PargrafodaLista"/>
        <w:numPr>
          <w:ilvl w:val="1"/>
          <w:numId w:val="46"/>
        </w:numPr>
        <w:spacing w:line="360" w:lineRule="auto"/>
        <w:ind w:left="567" w:firstLine="0"/>
        <w:rPr>
          <w:rFonts w:ascii="Arial" w:hAnsi="Arial" w:cs="Arial"/>
          <w:b/>
          <w:sz w:val="24"/>
          <w:szCs w:val="24"/>
        </w:rPr>
      </w:pPr>
      <w:r w:rsidRPr="007C2044">
        <w:rPr>
          <w:rFonts w:ascii="Arial" w:hAnsi="Arial" w:cs="Arial"/>
          <w:b/>
          <w:sz w:val="24"/>
          <w:szCs w:val="24"/>
        </w:rPr>
        <w:t xml:space="preserve">Resumos </w:t>
      </w:r>
      <w:r w:rsidRPr="007C2044">
        <w:rPr>
          <w:rFonts w:ascii="Arial" w:hAnsi="Arial" w:cs="Arial"/>
          <w:b/>
          <w:sz w:val="24"/>
          <w:szCs w:val="24"/>
          <w:u w:val="single"/>
        </w:rPr>
        <w:t>Expandidos</w:t>
      </w:r>
      <w:r w:rsidRPr="007C2044">
        <w:rPr>
          <w:rFonts w:ascii="Arial" w:hAnsi="Arial" w:cs="Arial"/>
          <w:b/>
          <w:sz w:val="24"/>
          <w:szCs w:val="24"/>
        </w:rPr>
        <w:t xml:space="preserve"> publicados em Anais de Eventos: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7649"/>
      </w:tblGrid>
      <w:tr w:rsidR="00401FBF" w:rsidRPr="007C2044" w:rsidTr="001C53A7">
        <w:tc>
          <w:tcPr>
            <w:tcW w:w="664" w:type="dxa"/>
          </w:tcPr>
          <w:p w:rsidR="00401FBF" w:rsidRPr="007C2044" w:rsidRDefault="00401FBF" w:rsidP="001C53A7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C204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471" w:type="dxa"/>
          </w:tcPr>
          <w:p w:rsidR="00401FBF" w:rsidRPr="007C2044" w:rsidRDefault="00401FBF" w:rsidP="001C53A7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1FBF" w:rsidRPr="007C2044" w:rsidTr="001C53A7">
        <w:tc>
          <w:tcPr>
            <w:tcW w:w="664" w:type="dxa"/>
          </w:tcPr>
          <w:p w:rsidR="00401FBF" w:rsidRPr="007C2044" w:rsidRDefault="00401FBF" w:rsidP="001C53A7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C204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471" w:type="dxa"/>
          </w:tcPr>
          <w:p w:rsidR="00401FBF" w:rsidRPr="007C2044" w:rsidRDefault="00401FBF" w:rsidP="001C53A7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01FBF" w:rsidRPr="007C2044" w:rsidRDefault="00401FBF" w:rsidP="00E047FF">
      <w:pPr>
        <w:pStyle w:val="PargrafodaLista"/>
        <w:numPr>
          <w:ilvl w:val="1"/>
          <w:numId w:val="46"/>
        </w:numPr>
        <w:spacing w:line="360" w:lineRule="auto"/>
        <w:ind w:left="567" w:firstLine="0"/>
        <w:rPr>
          <w:rFonts w:ascii="Arial" w:hAnsi="Arial" w:cs="Arial"/>
          <w:b/>
          <w:sz w:val="24"/>
          <w:szCs w:val="24"/>
        </w:rPr>
      </w:pPr>
      <w:r w:rsidRPr="007C2044">
        <w:rPr>
          <w:rFonts w:ascii="Arial" w:hAnsi="Arial" w:cs="Arial"/>
          <w:b/>
          <w:sz w:val="24"/>
          <w:szCs w:val="24"/>
        </w:rPr>
        <w:t xml:space="preserve">Resumos Publicados em Anais de Eventos 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3"/>
        <w:gridCol w:w="7654"/>
      </w:tblGrid>
      <w:tr w:rsidR="00401FBF" w:rsidRPr="007C2044" w:rsidTr="001C53A7">
        <w:tc>
          <w:tcPr>
            <w:tcW w:w="709" w:type="dxa"/>
          </w:tcPr>
          <w:p w:rsidR="00401FBF" w:rsidRPr="007C2044" w:rsidRDefault="00401FBF" w:rsidP="001C53A7">
            <w:pPr>
              <w:pStyle w:val="PargrafodaLista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7C204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471" w:type="dxa"/>
          </w:tcPr>
          <w:p w:rsidR="00401FBF" w:rsidRPr="007C2044" w:rsidRDefault="00401FBF" w:rsidP="001C53A7">
            <w:pPr>
              <w:pStyle w:val="PargrafodaLista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1FBF" w:rsidRPr="007C2044" w:rsidTr="001C53A7">
        <w:tc>
          <w:tcPr>
            <w:tcW w:w="709" w:type="dxa"/>
          </w:tcPr>
          <w:p w:rsidR="00401FBF" w:rsidRPr="007C2044" w:rsidRDefault="00401FBF" w:rsidP="001C53A7">
            <w:pPr>
              <w:pStyle w:val="PargrafodaLista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7C204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471" w:type="dxa"/>
          </w:tcPr>
          <w:p w:rsidR="00401FBF" w:rsidRPr="007C2044" w:rsidRDefault="00401FBF" w:rsidP="001C53A7">
            <w:pPr>
              <w:pStyle w:val="PargrafodaLista"/>
              <w:ind w:left="0"/>
              <w:contextualSpacing w:val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</w:tbl>
    <w:p w:rsidR="00401FBF" w:rsidRPr="007C2044" w:rsidRDefault="00401FBF" w:rsidP="00E047FF">
      <w:pPr>
        <w:pStyle w:val="PargrafodaLista"/>
        <w:numPr>
          <w:ilvl w:val="0"/>
          <w:numId w:val="46"/>
        </w:numPr>
        <w:spacing w:line="360" w:lineRule="auto"/>
        <w:ind w:left="567" w:firstLine="0"/>
        <w:rPr>
          <w:rFonts w:ascii="Arial" w:hAnsi="Arial" w:cs="Arial"/>
          <w:b/>
          <w:sz w:val="24"/>
          <w:szCs w:val="24"/>
        </w:rPr>
      </w:pPr>
      <w:r w:rsidRPr="007C2044">
        <w:rPr>
          <w:rFonts w:ascii="Arial" w:hAnsi="Arial" w:cs="Arial"/>
          <w:b/>
          <w:sz w:val="24"/>
          <w:szCs w:val="24"/>
        </w:rPr>
        <w:t xml:space="preserve">Artigos publicados/prelo </w:t>
      </w:r>
      <w:r w:rsidRPr="007C2044">
        <w:rPr>
          <w:rFonts w:ascii="Arial" w:hAnsi="Arial" w:cs="Arial"/>
          <w:sz w:val="24"/>
          <w:szCs w:val="24"/>
        </w:rPr>
        <w:t xml:space="preserve">(informar artigos publicados ou no prelo e anexar ao relatório primeira página do artigo publicado ou carta de aceite da revista) – normas ABNT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5"/>
        <w:gridCol w:w="7777"/>
      </w:tblGrid>
      <w:tr w:rsidR="00401FBF" w:rsidRPr="007C2044" w:rsidTr="001C53A7">
        <w:tc>
          <w:tcPr>
            <w:tcW w:w="522" w:type="dxa"/>
          </w:tcPr>
          <w:p w:rsidR="00401FBF" w:rsidRPr="007C2044" w:rsidRDefault="00401FBF" w:rsidP="001C53A7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C204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613" w:type="dxa"/>
          </w:tcPr>
          <w:p w:rsidR="00401FBF" w:rsidRPr="007C2044" w:rsidRDefault="00401FBF" w:rsidP="001C53A7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1FBF" w:rsidRPr="007C2044" w:rsidTr="001C53A7">
        <w:tc>
          <w:tcPr>
            <w:tcW w:w="522" w:type="dxa"/>
          </w:tcPr>
          <w:p w:rsidR="00401FBF" w:rsidRPr="007C2044" w:rsidRDefault="00401FBF" w:rsidP="001C53A7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C204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613" w:type="dxa"/>
          </w:tcPr>
          <w:p w:rsidR="00401FBF" w:rsidRPr="007C2044" w:rsidRDefault="00401FBF" w:rsidP="001C53A7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01FBF" w:rsidRPr="007C2044" w:rsidRDefault="00401FBF" w:rsidP="00E047FF">
      <w:pPr>
        <w:pStyle w:val="PargrafodaLista"/>
        <w:numPr>
          <w:ilvl w:val="0"/>
          <w:numId w:val="46"/>
        </w:numPr>
        <w:spacing w:line="360" w:lineRule="auto"/>
        <w:ind w:left="567" w:firstLine="0"/>
        <w:rPr>
          <w:rFonts w:ascii="Arial" w:hAnsi="Arial" w:cs="Arial"/>
          <w:b/>
          <w:sz w:val="24"/>
          <w:szCs w:val="24"/>
        </w:rPr>
      </w:pPr>
      <w:r w:rsidRPr="007C2044">
        <w:rPr>
          <w:rFonts w:ascii="Arial" w:hAnsi="Arial" w:cs="Arial"/>
          <w:b/>
          <w:sz w:val="24"/>
          <w:szCs w:val="24"/>
        </w:rPr>
        <w:lastRenderedPageBreak/>
        <w:t>Outras atividades relevantes: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5"/>
        <w:gridCol w:w="7777"/>
      </w:tblGrid>
      <w:tr w:rsidR="00401FBF" w:rsidRPr="007C2044" w:rsidTr="001C53A7">
        <w:tc>
          <w:tcPr>
            <w:tcW w:w="522" w:type="dxa"/>
          </w:tcPr>
          <w:p w:rsidR="00401FBF" w:rsidRPr="007C2044" w:rsidRDefault="00401FBF" w:rsidP="001C53A7">
            <w:pPr>
              <w:pStyle w:val="PargrafodaLista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7C204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613" w:type="dxa"/>
          </w:tcPr>
          <w:p w:rsidR="00401FBF" w:rsidRPr="007C2044" w:rsidRDefault="00401FBF" w:rsidP="001C53A7">
            <w:pPr>
              <w:pStyle w:val="PargrafodaLista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1FBF" w:rsidRPr="007C2044" w:rsidTr="001C53A7">
        <w:tc>
          <w:tcPr>
            <w:tcW w:w="522" w:type="dxa"/>
          </w:tcPr>
          <w:p w:rsidR="00401FBF" w:rsidRPr="007C2044" w:rsidRDefault="00401FBF" w:rsidP="001C53A7">
            <w:pPr>
              <w:pStyle w:val="PargrafodaLista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7C204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613" w:type="dxa"/>
          </w:tcPr>
          <w:p w:rsidR="00401FBF" w:rsidRPr="007C2044" w:rsidRDefault="00401FBF" w:rsidP="001C53A7">
            <w:pPr>
              <w:pStyle w:val="PargrafodaLista"/>
              <w:tabs>
                <w:tab w:val="left" w:pos="5115"/>
              </w:tabs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01FBF" w:rsidRPr="007C2044" w:rsidRDefault="00401FBF" w:rsidP="00401FBF">
      <w:pPr>
        <w:pStyle w:val="PargrafodaLista"/>
        <w:spacing w:line="360" w:lineRule="auto"/>
        <w:ind w:left="0"/>
        <w:rPr>
          <w:rFonts w:ascii="Arial" w:hAnsi="Arial" w:cs="Arial"/>
          <w:b/>
          <w:sz w:val="24"/>
          <w:szCs w:val="24"/>
        </w:rPr>
      </w:pPr>
    </w:p>
    <w:p w:rsidR="00401FBF" w:rsidRPr="007C2044" w:rsidRDefault="00401FBF" w:rsidP="00E047FF">
      <w:pPr>
        <w:pStyle w:val="PargrafodaLista"/>
        <w:numPr>
          <w:ilvl w:val="0"/>
          <w:numId w:val="46"/>
        </w:numPr>
        <w:spacing w:line="360" w:lineRule="auto"/>
        <w:ind w:left="567" w:firstLine="0"/>
        <w:rPr>
          <w:rFonts w:ascii="Arial" w:hAnsi="Arial" w:cs="Arial"/>
          <w:b/>
          <w:sz w:val="24"/>
          <w:szCs w:val="24"/>
        </w:rPr>
      </w:pPr>
      <w:r w:rsidRPr="007C2044">
        <w:rPr>
          <w:rFonts w:ascii="Arial" w:hAnsi="Arial" w:cs="Arial"/>
          <w:b/>
          <w:sz w:val="24"/>
          <w:szCs w:val="24"/>
        </w:rPr>
        <w:t>Para preenchimento do(a) professor orientador(a)</w:t>
      </w:r>
    </w:p>
    <w:p w:rsidR="00401FBF" w:rsidRPr="007C2044" w:rsidRDefault="00401FBF" w:rsidP="001C16F4">
      <w:pPr>
        <w:pStyle w:val="PargrafodaLista"/>
        <w:numPr>
          <w:ilvl w:val="1"/>
          <w:numId w:val="46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7C2044">
        <w:rPr>
          <w:rFonts w:ascii="Arial" w:hAnsi="Arial" w:cs="Arial"/>
          <w:b/>
          <w:sz w:val="24"/>
          <w:szCs w:val="24"/>
        </w:rPr>
        <w:t xml:space="preserve">O orientando mantém contato frequente com o(a) orientador(a)? </w:t>
      </w:r>
    </w:p>
    <w:p w:rsidR="00401FBF" w:rsidRPr="007C2044" w:rsidRDefault="00401FBF" w:rsidP="00401FBF">
      <w:pPr>
        <w:pStyle w:val="PargrafodaLista"/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  <w:r w:rsidRPr="007C2044">
        <w:rPr>
          <w:rFonts w:ascii="Arial" w:hAnsi="Arial" w:cs="Arial"/>
          <w:b/>
          <w:sz w:val="24"/>
          <w:szCs w:val="24"/>
        </w:rPr>
        <w:t xml:space="preserve">      </w:t>
      </w:r>
      <w:proofErr w:type="gramStart"/>
      <w:r w:rsidRPr="007C2044">
        <w:rPr>
          <w:rFonts w:ascii="Arial" w:hAnsi="Arial" w:cs="Arial"/>
          <w:b/>
          <w:sz w:val="24"/>
          <w:szCs w:val="24"/>
        </w:rPr>
        <w:t xml:space="preserve">(   </w:t>
      </w:r>
      <w:proofErr w:type="gramEnd"/>
      <w:r w:rsidRPr="007C2044">
        <w:rPr>
          <w:rFonts w:ascii="Arial" w:hAnsi="Arial" w:cs="Arial"/>
          <w:b/>
          <w:sz w:val="24"/>
          <w:szCs w:val="24"/>
        </w:rPr>
        <w:t xml:space="preserve">)  Sim                       (   ) Não </w:t>
      </w:r>
    </w:p>
    <w:p w:rsidR="00401FBF" w:rsidRPr="007C2044" w:rsidRDefault="00401FBF" w:rsidP="001C16F4">
      <w:pPr>
        <w:pStyle w:val="PargrafodaLista"/>
        <w:numPr>
          <w:ilvl w:val="1"/>
          <w:numId w:val="46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7C2044">
        <w:rPr>
          <w:rFonts w:ascii="Arial" w:hAnsi="Arial" w:cs="Arial"/>
          <w:b/>
          <w:sz w:val="24"/>
          <w:szCs w:val="24"/>
        </w:rPr>
        <w:t xml:space="preserve"> Parecer do(a) Professor(a) Orientador(a): </w:t>
      </w:r>
    </w:p>
    <w:tbl>
      <w:tblPr>
        <w:tblpPr w:leftFromText="141" w:rightFromText="141" w:vertAnchor="text" w:horzAnchor="margin" w:tblpX="392" w:tblpY="11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02"/>
      </w:tblGrid>
      <w:tr w:rsidR="00401FBF" w:rsidRPr="007C2044" w:rsidTr="001C53A7">
        <w:tc>
          <w:tcPr>
            <w:tcW w:w="9464" w:type="dxa"/>
          </w:tcPr>
          <w:p w:rsidR="00401FBF" w:rsidRPr="007C2044" w:rsidRDefault="00401FBF" w:rsidP="001C53A7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01FBF" w:rsidRPr="007C2044" w:rsidRDefault="00401FBF" w:rsidP="001C53A7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01FBF" w:rsidRPr="007C2044" w:rsidRDefault="00401FBF" w:rsidP="001C53A7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01FBF" w:rsidRPr="007C2044" w:rsidRDefault="00401FBF" w:rsidP="001C53A7">
            <w:pPr>
              <w:spacing w:before="120"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401FBF" w:rsidRPr="00AD4BC9" w:rsidRDefault="00401FBF" w:rsidP="00401FBF">
      <w:pPr>
        <w:pStyle w:val="PargrafodaLista"/>
        <w:spacing w:line="360" w:lineRule="auto"/>
        <w:jc w:val="right"/>
        <w:rPr>
          <w:rFonts w:ascii="Arial" w:hAnsi="Arial" w:cs="Arial"/>
          <w:b/>
        </w:rPr>
      </w:pPr>
    </w:p>
    <w:p w:rsidR="00401FBF" w:rsidRPr="00AD4BC9" w:rsidRDefault="00401FBF" w:rsidP="00401FBF">
      <w:pPr>
        <w:pStyle w:val="PargrafodaLista"/>
        <w:spacing w:line="360" w:lineRule="auto"/>
        <w:jc w:val="right"/>
        <w:rPr>
          <w:rFonts w:ascii="Arial" w:hAnsi="Arial" w:cs="Arial"/>
          <w:b/>
        </w:rPr>
      </w:pPr>
    </w:p>
    <w:p w:rsidR="00401FBF" w:rsidRPr="00AD4BC9" w:rsidRDefault="00401FBF" w:rsidP="00401FBF">
      <w:pPr>
        <w:pStyle w:val="PargrafodaLista"/>
        <w:spacing w:line="360" w:lineRule="auto"/>
        <w:jc w:val="right"/>
        <w:rPr>
          <w:rFonts w:ascii="Arial" w:hAnsi="Arial" w:cs="Arial"/>
          <w:b/>
        </w:rPr>
      </w:pPr>
      <w:r w:rsidRPr="00AD4BC9">
        <w:rPr>
          <w:rFonts w:ascii="Arial" w:hAnsi="Arial" w:cs="Arial"/>
          <w:b/>
        </w:rPr>
        <w:t xml:space="preserve">São Luís, </w:t>
      </w:r>
      <w:r>
        <w:rPr>
          <w:rFonts w:ascii="Arial" w:hAnsi="Arial" w:cs="Arial"/>
          <w:b/>
        </w:rPr>
        <w:t>_____/____/_____</w:t>
      </w:r>
    </w:p>
    <w:p w:rsidR="00401FBF" w:rsidRPr="00AD4BC9" w:rsidRDefault="00401FBF" w:rsidP="00401FBF">
      <w:pPr>
        <w:pStyle w:val="PargrafodaLista"/>
        <w:spacing w:line="360" w:lineRule="auto"/>
        <w:ind w:left="0"/>
        <w:jc w:val="center"/>
        <w:rPr>
          <w:rFonts w:ascii="Arial" w:hAnsi="Arial" w:cs="Arial"/>
          <w:b/>
        </w:rPr>
      </w:pPr>
      <w:r w:rsidRPr="00AD4BC9">
        <w:rPr>
          <w:rFonts w:ascii="Arial" w:hAnsi="Arial" w:cs="Arial"/>
          <w:b/>
        </w:rPr>
        <w:t>__________________________________________</w:t>
      </w:r>
    </w:p>
    <w:p w:rsidR="00401FBF" w:rsidRPr="00AD4BC9" w:rsidRDefault="003E72CE" w:rsidP="00401FBF">
      <w:pPr>
        <w:pStyle w:val="PargrafodaLista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Assinatura</w:t>
      </w:r>
      <w:r w:rsidR="00401FBF">
        <w:rPr>
          <w:rFonts w:ascii="Arial" w:hAnsi="Arial" w:cs="Arial"/>
          <w:b/>
        </w:rPr>
        <w:t xml:space="preserve"> do </w:t>
      </w:r>
      <w:r w:rsidR="00F7556C">
        <w:rPr>
          <w:rFonts w:ascii="Arial" w:hAnsi="Arial" w:cs="Arial"/>
          <w:b/>
        </w:rPr>
        <w:t xml:space="preserve">(a) </w:t>
      </w:r>
      <w:r w:rsidR="00401FBF">
        <w:rPr>
          <w:rFonts w:ascii="Arial" w:hAnsi="Arial" w:cs="Arial"/>
          <w:b/>
        </w:rPr>
        <w:t xml:space="preserve">discente </w:t>
      </w:r>
    </w:p>
    <w:p w:rsidR="00401FBF" w:rsidRPr="00AD4BC9" w:rsidRDefault="00401FBF" w:rsidP="00401FBF">
      <w:pPr>
        <w:pStyle w:val="PargrafodaLista"/>
        <w:spacing w:line="360" w:lineRule="auto"/>
        <w:jc w:val="center"/>
        <w:rPr>
          <w:rFonts w:ascii="Arial" w:hAnsi="Arial" w:cs="Arial"/>
          <w:b/>
        </w:rPr>
      </w:pPr>
    </w:p>
    <w:p w:rsidR="00401FBF" w:rsidRDefault="00401FBF" w:rsidP="00401FBF">
      <w:pPr>
        <w:pStyle w:val="PargrafodaLista"/>
        <w:spacing w:line="360" w:lineRule="auto"/>
        <w:ind w:left="0"/>
        <w:jc w:val="center"/>
        <w:rPr>
          <w:rFonts w:ascii="Arial" w:hAnsi="Arial" w:cs="Arial"/>
          <w:b/>
        </w:rPr>
      </w:pPr>
      <w:r w:rsidRPr="00AD4BC9">
        <w:rPr>
          <w:rFonts w:ascii="Arial" w:hAnsi="Arial" w:cs="Arial"/>
          <w:b/>
        </w:rPr>
        <w:t>__________________________________________</w:t>
      </w:r>
    </w:p>
    <w:p w:rsidR="00851493" w:rsidRDefault="003E72CE" w:rsidP="00401FBF">
      <w:pPr>
        <w:pStyle w:val="PargrafodaLista"/>
        <w:spacing w:line="360" w:lineRule="auto"/>
        <w:ind w:left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Assinatura do </w:t>
      </w:r>
      <w:r w:rsidR="00F7556C">
        <w:rPr>
          <w:rFonts w:ascii="Arial" w:hAnsi="Arial" w:cs="Arial"/>
          <w:b/>
        </w:rPr>
        <w:t xml:space="preserve">(a) </w:t>
      </w:r>
      <w:r w:rsidR="00401FBF">
        <w:rPr>
          <w:rFonts w:ascii="Arial" w:hAnsi="Arial" w:cs="Arial"/>
          <w:b/>
        </w:rPr>
        <w:t>Orientador(a)</w:t>
      </w:r>
    </w:p>
    <w:sectPr w:rsidR="00851493" w:rsidSect="009C1402">
      <w:headerReference w:type="default" r:id="rId11"/>
      <w:footerReference w:type="default" r:id="rId12"/>
      <w:pgSz w:w="11905" w:h="16837"/>
      <w:pgMar w:top="1418" w:right="1701" w:bottom="1418" w:left="1418" w:header="851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D9A" w:rsidRDefault="00B66D9A">
      <w:r>
        <w:separator/>
      </w:r>
    </w:p>
  </w:endnote>
  <w:endnote w:type="continuationSeparator" w:id="0">
    <w:p w:rsidR="00B66D9A" w:rsidRDefault="00B66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JOEEO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AD9" w:rsidRDefault="00253AD9">
    <w:pPr>
      <w:pStyle w:val="Rodap"/>
    </w:pPr>
  </w:p>
  <w:p w:rsidR="00253AD9" w:rsidRDefault="00253AD9">
    <w:pPr>
      <w:pStyle w:val="Rodap"/>
    </w:pPr>
  </w:p>
  <w:p w:rsidR="00253AD9" w:rsidRDefault="00253AD9">
    <w:pPr>
      <w:pStyle w:val="Rodap"/>
    </w:pPr>
  </w:p>
  <w:p w:rsidR="00253AD9" w:rsidRPr="00253AD9" w:rsidRDefault="00253AD9" w:rsidP="00253AD9">
    <w:pPr>
      <w:jc w:val="center"/>
      <w:rPr>
        <w:rFonts w:ascii="Arial" w:hAnsi="Arial" w:cs="Arial"/>
        <w:sz w:val="20"/>
      </w:rPr>
    </w:pPr>
    <w:r w:rsidRPr="00253AD9">
      <w:rPr>
        <w:rFonts w:ascii="Arial" w:hAnsi="Arial" w:cs="Arial"/>
        <w:sz w:val="20"/>
      </w:rPr>
      <w:t>Programa de Pós-Graduação em Enfermagem</w:t>
    </w:r>
  </w:p>
  <w:p w:rsidR="00253AD9" w:rsidRPr="00253AD9" w:rsidRDefault="00253AD9" w:rsidP="00253AD9">
    <w:pPr>
      <w:jc w:val="center"/>
      <w:rPr>
        <w:rFonts w:ascii="Arial" w:hAnsi="Arial" w:cs="Arial"/>
        <w:sz w:val="20"/>
      </w:rPr>
    </w:pPr>
    <w:r w:rsidRPr="00253AD9">
      <w:rPr>
        <w:rFonts w:ascii="Arial" w:hAnsi="Arial" w:cs="Arial"/>
        <w:sz w:val="20"/>
      </w:rPr>
      <w:t>Centro Pedagógico Paulo Freire, Sala 108 Asa Sul, Campus do Bacanga- UFMA.</w:t>
    </w:r>
  </w:p>
  <w:p w:rsidR="00253AD9" w:rsidRPr="00253AD9" w:rsidRDefault="00253AD9" w:rsidP="00253AD9">
    <w:pPr>
      <w:pStyle w:val="Rodap"/>
      <w:jc w:val="center"/>
      <w:rPr>
        <w:rFonts w:ascii="Arial" w:hAnsi="Arial" w:cs="Arial"/>
        <w:sz w:val="20"/>
      </w:rPr>
    </w:pPr>
    <w:r w:rsidRPr="00253AD9">
      <w:rPr>
        <w:rFonts w:ascii="Arial" w:hAnsi="Arial" w:cs="Arial"/>
        <w:sz w:val="20"/>
      </w:rPr>
      <w:t>Fone: 3272-9706</w:t>
    </w:r>
  </w:p>
  <w:p w:rsidR="00253AD9" w:rsidRPr="00253AD9" w:rsidRDefault="00253AD9" w:rsidP="00253AD9">
    <w:pPr>
      <w:pStyle w:val="Rodap"/>
      <w:jc w:val="center"/>
      <w:rPr>
        <w:color w:val="0000FF"/>
        <w:sz w:val="20"/>
      </w:rPr>
    </w:pPr>
    <w:r w:rsidRPr="00253AD9">
      <w:rPr>
        <w:rFonts w:ascii="Arial" w:hAnsi="Arial" w:cs="Arial"/>
        <w:sz w:val="20"/>
      </w:rPr>
      <w:t>e-mail: secretariamaenf@gmail.com</w:t>
    </w:r>
  </w:p>
  <w:p w:rsidR="00253AD9" w:rsidRPr="00253AD9" w:rsidRDefault="00253AD9">
    <w:pPr>
      <w:pStyle w:val="Rodap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D9A" w:rsidRDefault="00B66D9A">
      <w:r>
        <w:separator/>
      </w:r>
    </w:p>
  </w:footnote>
  <w:footnote w:type="continuationSeparator" w:id="0">
    <w:p w:rsidR="00B66D9A" w:rsidRDefault="00B66D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E05" w:rsidRDefault="00972E0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B70B7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F2897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7218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C4699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9274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1E266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CA19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7405D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972FF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D2697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0000002"/>
    <w:multiLevelType w:val="singleLevel"/>
    <w:tmpl w:val="1D7A5A8E"/>
    <w:name w:val="WW8Num1"/>
    <w:lvl w:ilvl="0">
      <w:start w:val="7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</w:rPr>
    </w:lvl>
  </w:abstractNum>
  <w:abstractNum w:abstractNumId="12">
    <w:nsid w:val="00000003"/>
    <w:multiLevelType w:val="singleLevel"/>
    <w:tmpl w:val="6C465654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1146" w:hanging="360"/>
      </w:pPr>
      <w:rPr>
        <w:rFonts w:hint="default"/>
      </w:rPr>
    </w:lvl>
  </w:abstractNum>
  <w:abstractNum w:abstractNumId="13">
    <w:nsid w:val="00000004"/>
    <w:multiLevelType w:val="singleLevel"/>
    <w:tmpl w:val="00000004"/>
    <w:name w:val="WW8Num3"/>
    <w:lvl w:ilvl="0">
      <w:start w:val="1"/>
      <w:numFmt w:val="decimal"/>
      <w:lvlText w:val="%1-"/>
      <w:lvlJc w:val="left"/>
      <w:pPr>
        <w:tabs>
          <w:tab w:val="num" w:pos="0"/>
        </w:tabs>
        <w:ind w:left="717" w:hanging="360"/>
      </w:pPr>
    </w:lvl>
  </w:abstractNum>
  <w:abstractNum w:abstractNumId="1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</w:abstractNum>
  <w:abstractNum w:abstractNumId="15">
    <w:nsid w:val="044E6646"/>
    <w:multiLevelType w:val="hybridMultilevel"/>
    <w:tmpl w:val="954AD3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7CD7343"/>
    <w:multiLevelType w:val="hybridMultilevel"/>
    <w:tmpl w:val="252A0C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A395BC3"/>
    <w:multiLevelType w:val="hybridMultilevel"/>
    <w:tmpl w:val="175432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13676FC"/>
    <w:multiLevelType w:val="multilevel"/>
    <w:tmpl w:val="773C9D7C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>
    <w:nsid w:val="12561BCE"/>
    <w:multiLevelType w:val="hybridMultilevel"/>
    <w:tmpl w:val="80B05E74"/>
    <w:lvl w:ilvl="0" w:tplc="4E44189C">
      <w:start w:val="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57F6154"/>
    <w:multiLevelType w:val="hybridMultilevel"/>
    <w:tmpl w:val="5EF08D16"/>
    <w:lvl w:ilvl="0" w:tplc="27846CF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A3C2342"/>
    <w:multiLevelType w:val="hybridMultilevel"/>
    <w:tmpl w:val="F40873AC"/>
    <w:lvl w:ilvl="0" w:tplc="1D66317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C6748A8"/>
    <w:multiLevelType w:val="hybridMultilevel"/>
    <w:tmpl w:val="31945DC2"/>
    <w:lvl w:ilvl="0" w:tplc="46CC6D9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D6B3606"/>
    <w:multiLevelType w:val="hybridMultilevel"/>
    <w:tmpl w:val="2D50CA54"/>
    <w:lvl w:ilvl="0" w:tplc="8ECA4DF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F205765"/>
    <w:multiLevelType w:val="hybridMultilevel"/>
    <w:tmpl w:val="0F5699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0A5245D"/>
    <w:multiLevelType w:val="hybridMultilevel"/>
    <w:tmpl w:val="9E9E8F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1126DBB"/>
    <w:multiLevelType w:val="hybridMultilevel"/>
    <w:tmpl w:val="359877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A331BDB"/>
    <w:multiLevelType w:val="hybridMultilevel"/>
    <w:tmpl w:val="99C0F5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B256D13"/>
    <w:multiLevelType w:val="hybridMultilevel"/>
    <w:tmpl w:val="92962E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DA66DE6"/>
    <w:multiLevelType w:val="hybridMultilevel"/>
    <w:tmpl w:val="834A19BC"/>
    <w:lvl w:ilvl="0" w:tplc="AF10AC8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0597FC3"/>
    <w:multiLevelType w:val="hybridMultilevel"/>
    <w:tmpl w:val="76D2F324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3A8E142D"/>
    <w:multiLevelType w:val="hybridMultilevel"/>
    <w:tmpl w:val="D462426C"/>
    <w:lvl w:ilvl="0" w:tplc="960485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CE4749"/>
    <w:multiLevelType w:val="hybridMultilevel"/>
    <w:tmpl w:val="14F0B9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37F10D4"/>
    <w:multiLevelType w:val="hybridMultilevel"/>
    <w:tmpl w:val="FF1C63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AD0453D"/>
    <w:multiLevelType w:val="hybridMultilevel"/>
    <w:tmpl w:val="D4F8C1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A53A34"/>
    <w:multiLevelType w:val="singleLevel"/>
    <w:tmpl w:val="5156BFA8"/>
    <w:lvl w:ilvl="0">
      <w:start w:val="1"/>
      <w:numFmt w:val="decimal"/>
      <w:lvlText w:val="%1."/>
      <w:legacy w:legacy="1" w:legacySpace="120" w:legacyIndent="360"/>
      <w:lvlJc w:val="left"/>
      <w:pPr>
        <w:ind w:left="786" w:hanging="360"/>
      </w:pPr>
      <w:rPr>
        <w:b w:val="0"/>
      </w:rPr>
    </w:lvl>
  </w:abstractNum>
  <w:abstractNum w:abstractNumId="36">
    <w:nsid w:val="4BC925F3"/>
    <w:multiLevelType w:val="multilevel"/>
    <w:tmpl w:val="01B61CC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59A7345E"/>
    <w:multiLevelType w:val="hybridMultilevel"/>
    <w:tmpl w:val="4BCAD3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C876FF"/>
    <w:multiLevelType w:val="hybridMultilevel"/>
    <w:tmpl w:val="AA46CCEE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B620613"/>
    <w:multiLevelType w:val="hybridMultilevel"/>
    <w:tmpl w:val="55DA1D9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2157A4"/>
    <w:multiLevelType w:val="hybridMultilevel"/>
    <w:tmpl w:val="347C08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0A589B"/>
    <w:multiLevelType w:val="hybridMultilevel"/>
    <w:tmpl w:val="D3EA5274"/>
    <w:lvl w:ilvl="0" w:tplc="0416000F">
      <w:start w:val="1"/>
      <w:numFmt w:val="decimal"/>
      <w:lvlText w:val="%1."/>
      <w:lvlJc w:val="left"/>
      <w:pPr>
        <w:ind w:left="1225" w:hanging="360"/>
      </w:pPr>
    </w:lvl>
    <w:lvl w:ilvl="1" w:tplc="04160019" w:tentative="1">
      <w:start w:val="1"/>
      <w:numFmt w:val="lowerLetter"/>
      <w:lvlText w:val="%2."/>
      <w:lvlJc w:val="left"/>
      <w:pPr>
        <w:ind w:left="1945" w:hanging="360"/>
      </w:pPr>
    </w:lvl>
    <w:lvl w:ilvl="2" w:tplc="0416001B" w:tentative="1">
      <w:start w:val="1"/>
      <w:numFmt w:val="lowerRoman"/>
      <w:lvlText w:val="%3."/>
      <w:lvlJc w:val="right"/>
      <w:pPr>
        <w:ind w:left="2665" w:hanging="180"/>
      </w:pPr>
    </w:lvl>
    <w:lvl w:ilvl="3" w:tplc="0416000F" w:tentative="1">
      <w:start w:val="1"/>
      <w:numFmt w:val="decimal"/>
      <w:lvlText w:val="%4."/>
      <w:lvlJc w:val="left"/>
      <w:pPr>
        <w:ind w:left="3385" w:hanging="360"/>
      </w:pPr>
    </w:lvl>
    <w:lvl w:ilvl="4" w:tplc="04160019" w:tentative="1">
      <w:start w:val="1"/>
      <w:numFmt w:val="lowerLetter"/>
      <w:lvlText w:val="%5."/>
      <w:lvlJc w:val="left"/>
      <w:pPr>
        <w:ind w:left="4105" w:hanging="360"/>
      </w:pPr>
    </w:lvl>
    <w:lvl w:ilvl="5" w:tplc="0416001B" w:tentative="1">
      <w:start w:val="1"/>
      <w:numFmt w:val="lowerRoman"/>
      <w:lvlText w:val="%6."/>
      <w:lvlJc w:val="right"/>
      <w:pPr>
        <w:ind w:left="4825" w:hanging="180"/>
      </w:pPr>
    </w:lvl>
    <w:lvl w:ilvl="6" w:tplc="0416000F" w:tentative="1">
      <w:start w:val="1"/>
      <w:numFmt w:val="decimal"/>
      <w:lvlText w:val="%7."/>
      <w:lvlJc w:val="left"/>
      <w:pPr>
        <w:ind w:left="5545" w:hanging="360"/>
      </w:pPr>
    </w:lvl>
    <w:lvl w:ilvl="7" w:tplc="04160019" w:tentative="1">
      <w:start w:val="1"/>
      <w:numFmt w:val="lowerLetter"/>
      <w:lvlText w:val="%8."/>
      <w:lvlJc w:val="left"/>
      <w:pPr>
        <w:ind w:left="6265" w:hanging="360"/>
      </w:pPr>
    </w:lvl>
    <w:lvl w:ilvl="8" w:tplc="0416001B" w:tentative="1">
      <w:start w:val="1"/>
      <w:numFmt w:val="lowerRoman"/>
      <w:lvlText w:val="%9."/>
      <w:lvlJc w:val="right"/>
      <w:pPr>
        <w:ind w:left="6985" w:hanging="180"/>
      </w:pPr>
    </w:lvl>
  </w:abstractNum>
  <w:abstractNum w:abstractNumId="42">
    <w:nsid w:val="6D2B4B97"/>
    <w:multiLevelType w:val="hybridMultilevel"/>
    <w:tmpl w:val="FFE8F5D2"/>
    <w:lvl w:ilvl="0" w:tplc="0DD03EE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2F4D24"/>
    <w:multiLevelType w:val="hybridMultilevel"/>
    <w:tmpl w:val="30AC9F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DC5379"/>
    <w:multiLevelType w:val="hybridMultilevel"/>
    <w:tmpl w:val="2C96F5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7A094E"/>
    <w:multiLevelType w:val="multilevel"/>
    <w:tmpl w:val="3F4CA44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6">
    <w:nsid w:val="7C8D0D00"/>
    <w:multiLevelType w:val="hybridMultilevel"/>
    <w:tmpl w:val="6AA0EC8E"/>
    <w:lvl w:ilvl="0" w:tplc="A49C684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7108C9"/>
    <w:multiLevelType w:val="hybridMultilevel"/>
    <w:tmpl w:val="7C02CD3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14"/>
  </w:num>
  <w:num w:numId="6">
    <w:abstractNumId w:val="41"/>
  </w:num>
  <w:num w:numId="7">
    <w:abstractNumId w:val="35"/>
  </w:num>
  <w:num w:numId="8">
    <w:abstractNumId w:val="23"/>
  </w:num>
  <w:num w:numId="9">
    <w:abstractNumId w:val="44"/>
  </w:num>
  <w:num w:numId="10">
    <w:abstractNumId w:val="40"/>
  </w:num>
  <w:num w:numId="11">
    <w:abstractNumId w:val="30"/>
  </w:num>
  <w:num w:numId="12">
    <w:abstractNumId w:val="33"/>
  </w:num>
  <w:num w:numId="13">
    <w:abstractNumId w:val="15"/>
  </w:num>
  <w:num w:numId="14">
    <w:abstractNumId w:val="43"/>
  </w:num>
  <w:num w:numId="15">
    <w:abstractNumId w:val="28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2"/>
  </w:num>
  <w:num w:numId="27">
    <w:abstractNumId w:val="31"/>
  </w:num>
  <w:num w:numId="28">
    <w:abstractNumId w:val="19"/>
  </w:num>
  <w:num w:numId="29">
    <w:abstractNumId w:val="34"/>
  </w:num>
  <w:num w:numId="30">
    <w:abstractNumId w:val="21"/>
  </w:num>
  <w:num w:numId="31">
    <w:abstractNumId w:val="37"/>
  </w:num>
  <w:num w:numId="32">
    <w:abstractNumId w:val="29"/>
  </w:num>
  <w:num w:numId="33">
    <w:abstractNumId w:val="16"/>
  </w:num>
  <w:num w:numId="34">
    <w:abstractNumId w:val="20"/>
  </w:num>
  <w:num w:numId="35">
    <w:abstractNumId w:val="22"/>
  </w:num>
  <w:num w:numId="36">
    <w:abstractNumId w:val="47"/>
  </w:num>
  <w:num w:numId="37">
    <w:abstractNumId w:val="26"/>
  </w:num>
  <w:num w:numId="38">
    <w:abstractNumId w:val="39"/>
  </w:num>
  <w:num w:numId="39">
    <w:abstractNumId w:val="17"/>
  </w:num>
  <w:num w:numId="40">
    <w:abstractNumId w:val="46"/>
  </w:num>
  <w:num w:numId="41">
    <w:abstractNumId w:val="42"/>
  </w:num>
  <w:num w:numId="42">
    <w:abstractNumId w:val="38"/>
  </w:num>
  <w:num w:numId="43">
    <w:abstractNumId w:val="27"/>
  </w:num>
  <w:num w:numId="44">
    <w:abstractNumId w:val="25"/>
  </w:num>
  <w:num w:numId="45">
    <w:abstractNumId w:val="24"/>
  </w:num>
  <w:num w:numId="46">
    <w:abstractNumId w:val="18"/>
  </w:num>
  <w:num w:numId="47">
    <w:abstractNumId w:val="36"/>
  </w:num>
  <w:num w:numId="48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D9A"/>
    <w:rsid w:val="00025195"/>
    <w:rsid w:val="00025242"/>
    <w:rsid w:val="000616E4"/>
    <w:rsid w:val="00067A0D"/>
    <w:rsid w:val="000717CC"/>
    <w:rsid w:val="00082C25"/>
    <w:rsid w:val="00092B39"/>
    <w:rsid w:val="0009345A"/>
    <w:rsid w:val="00094910"/>
    <w:rsid w:val="00094AAC"/>
    <w:rsid w:val="00094D9A"/>
    <w:rsid w:val="000A2C21"/>
    <w:rsid w:val="000B1BD6"/>
    <w:rsid w:val="000B5C24"/>
    <w:rsid w:val="000C0FAD"/>
    <w:rsid w:val="000C65B6"/>
    <w:rsid w:val="000E2C0A"/>
    <w:rsid w:val="000E641E"/>
    <w:rsid w:val="0011005E"/>
    <w:rsid w:val="00112A3A"/>
    <w:rsid w:val="00130E1D"/>
    <w:rsid w:val="00131E51"/>
    <w:rsid w:val="00135F12"/>
    <w:rsid w:val="00136CF8"/>
    <w:rsid w:val="00145E19"/>
    <w:rsid w:val="00147985"/>
    <w:rsid w:val="001479B4"/>
    <w:rsid w:val="00150C31"/>
    <w:rsid w:val="00153714"/>
    <w:rsid w:val="00154EAD"/>
    <w:rsid w:val="0015645D"/>
    <w:rsid w:val="00174878"/>
    <w:rsid w:val="001844B8"/>
    <w:rsid w:val="001861FC"/>
    <w:rsid w:val="001A73F8"/>
    <w:rsid w:val="001B2544"/>
    <w:rsid w:val="001B3CA1"/>
    <w:rsid w:val="001B6D26"/>
    <w:rsid w:val="001B73A5"/>
    <w:rsid w:val="001C16F4"/>
    <w:rsid w:val="001C6E49"/>
    <w:rsid w:val="001E51F4"/>
    <w:rsid w:val="001F5682"/>
    <w:rsid w:val="001F73BA"/>
    <w:rsid w:val="002032DA"/>
    <w:rsid w:val="00210DD1"/>
    <w:rsid w:val="00210FD4"/>
    <w:rsid w:val="00220073"/>
    <w:rsid w:val="002277DB"/>
    <w:rsid w:val="00234721"/>
    <w:rsid w:val="00234944"/>
    <w:rsid w:val="00236065"/>
    <w:rsid w:val="00245516"/>
    <w:rsid w:val="00253AD9"/>
    <w:rsid w:val="00265FA7"/>
    <w:rsid w:val="00267A0A"/>
    <w:rsid w:val="00281DAB"/>
    <w:rsid w:val="00287727"/>
    <w:rsid w:val="00294141"/>
    <w:rsid w:val="002B29C9"/>
    <w:rsid w:val="002B3D88"/>
    <w:rsid w:val="002C150F"/>
    <w:rsid w:val="002C3736"/>
    <w:rsid w:val="002D6B30"/>
    <w:rsid w:val="002E0FAE"/>
    <w:rsid w:val="002E3428"/>
    <w:rsid w:val="002F2187"/>
    <w:rsid w:val="003066A0"/>
    <w:rsid w:val="00313B8F"/>
    <w:rsid w:val="00331643"/>
    <w:rsid w:val="003319B6"/>
    <w:rsid w:val="003441C1"/>
    <w:rsid w:val="0035218E"/>
    <w:rsid w:val="00355A12"/>
    <w:rsid w:val="00361AF7"/>
    <w:rsid w:val="00371705"/>
    <w:rsid w:val="00372135"/>
    <w:rsid w:val="003811AA"/>
    <w:rsid w:val="00393A27"/>
    <w:rsid w:val="00393E91"/>
    <w:rsid w:val="003A313D"/>
    <w:rsid w:val="003B0687"/>
    <w:rsid w:val="003C29A2"/>
    <w:rsid w:val="003C2CAB"/>
    <w:rsid w:val="003C2E3F"/>
    <w:rsid w:val="003D3DFD"/>
    <w:rsid w:val="003E38CC"/>
    <w:rsid w:val="003E72CE"/>
    <w:rsid w:val="003F5C1D"/>
    <w:rsid w:val="003F68FE"/>
    <w:rsid w:val="00401FBF"/>
    <w:rsid w:val="00405FA1"/>
    <w:rsid w:val="00412925"/>
    <w:rsid w:val="00430792"/>
    <w:rsid w:val="004320BC"/>
    <w:rsid w:val="00437AAC"/>
    <w:rsid w:val="00446E4D"/>
    <w:rsid w:val="00462A58"/>
    <w:rsid w:val="00465B27"/>
    <w:rsid w:val="00467FAE"/>
    <w:rsid w:val="004720FF"/>
    <w:rsid w:val="00474F01"/>
    <w:rsid w:val="0049416A"/>
    <w:rsid w:val="0049769E"/>
    <w:rsid w:val="004B3F3E"/>
    <w:rsid w:val="004C096A"/>
    <w:rsid w:val="004C30A9"/>
    <w:rsid w:val="004D13A4"/>
    <w:rsid w:val="004F188C"/>
    <w:rsid w:val="00511463"/>
    <w:rsid w:val="0052018D"/>
    <w:rsid w:val="005239BB"/>
    <w:rsid w:val="005345BA"/>
    <w:rsid w:val="0053468A"/>
    <w:rsid w:val="00546B82"/>
    <w:rsid w:val="00565E71"/>
    <w:rsid w:val="005747A2"/>
    <w:rsid w:val="0057613B"/>
    <w:rsid w:val="00580FCC"/>
    <w:rsid w:val="00581336"/>
    <w:rsid w:val="00586FD5"/>
    <w:rsid w:val="005A1D4A"/>
    <w:rsid w:val="005A2F9B"/>
    <w:rsid w:val="005C3063"/>
    <w:rsid w:val="005D2C1F"/>
    <w:rsid w:val="005D44BC"/>
    <w:rsid w:val="005D6569"/>
    <w:rsid w:val="005E114A"/>
    <w:rsid w:val="005E3A26"/>
    <w:rsid w:val="005E6203"/>
    <w:rsid w:val="005E64D5"/>
    <w:rsid w:val="005E69F5"/>
    <w:rsid w:val="005F23B9"/>
    <w:rsid w:val="006068B0"/>
    <w:rsid w:val="006259BB"/>
    <w:rsid w:val="00625C18"/>
    <w:rsid w:val="00631BD3"/>
    <w:rsid w:val="006404F5"/>
    <w:rsid w:val="00642D31"/>
    <w:rsid w:val="00644B1F"/>
    <w:rsid w:val="006653F1"/>
    <w:rsid w:val="0066770B"/>
    <w:rsid w:val="00671CE2"/>
    <w:rsid w:val="0069325A"/>
    <w:rsid w:val="00696FD4"/>
    <w:rsid w:val="006B1755"/>
    <w:rsid w:val="006B34F2"/>
    <w:rsid w:val="006B51F7"/>
    <w:rsid w:val="006D2F81"/>
    <w:rsid w:val="006D7288"/>
    <w:rsid w:val="006E0496"/>
    <w:rsid w:val="006E7742"/>
    <w:rsid w:val="006F2D4A"/>
    <w:rsid w:val="00704E37"/>
    <w:rsid w:val="007206BC"/>
    <w:rsid w:val="00723E68"/>
    <w:rsid w:val="00726A5C"/>
    <w:rsid w:val="00732381"/>
    <w:rsid w:val="00740A17"/>
    <w:rsid w:val="00741B76"/>
    <w:rsid w:val="00742965"/>
    <w:rsid w:val="00763A60"/>
    <w:rsid w:val="0076427C"/>
    <w:rsid w:val="00785805"/>
    <w:rsid w:val="007861EF"/>
    <w:rsid w:val="00791FE9"/>
    <w:rsid w:val="007A5D00"/>
    <w:rsid w:val="007A7CB0"/>
    <w:rsid w:val="007B0787"/>
    <w:rsid w:val="007B1C77"/>
    <w:rsid w:val="007C2044"/>
    <w:rsid w:val="007C6ECB"/>
    <w:rsid w:val="007E49CD"/>
    <w:rsid w:val="00800D8E"/>
    <w:rsid w:val="0080368B"/>
    <w:rsid w:val="008145BD"/>
    <w:rsid w:val="0082277C"/>
    <w:rsid w:val="008246B8"/>
    <w:rsid w:val="008479E4"/>
    <w:rsid w:val="00850CA6"/>
    <w:rsid w:val="00850CB2"/>
    <w:rsid w:val="00851493"/>
    <w:rsid w:val="0085603C"/>
    <w:rsid w:val="008579B5"/>
    <w:rsid w:val="008619F3"/>
    <w:rsid w:val="008670F8"/>
    <w:rsid w:val="00876AFF"/>
    <w:rsid w:val="00881652"/>
    <w:rsid w:val="008977E2"/>
    <w:rsid w:val="008A2D9C"/>
    <w:rsid w:val="008B28F5"/>
    <w:rsid w:val="008B65D8"/>
    <w:rsid w:val="008B7162"/>
    <w:rsid w:val="008C0339"/>
    <w:rsid w:val="008C3129"/>
    <w:rsid w:val="008D12E6"/>
    <w:rsid w:val="008D3059"/>
    <w:rsid w:val="008D411D"/>
    <w:rsid w:val="008E1586"/>
    <w:rsid w:val="008E5865"/>
    <w:rsid w:val="008F2200"/>
    <w:rsid w:val="00901EE4"/>
    <w:rsid w:val="0090439E"/>
    <w:rsid w:val="00925B90"/>
    <w:rsid w:val="00954BDE"/>
    <w:rsid w:val="00957742"/>
    <w:rsid w:val="009657A6"/>
    <w:rsid w:val="00972E05"/>
    <w:rsid w:val="00997B0B"/>
    <w:rsid w:val="009A7F22"/>
    <w:rsid w:val="009B2C22"/>
    <w:rsid w:val="009B57D9"/>
    <w:rsid w:val="009C00FC"/>
    <w:rsid w:val="009C1402"/>
    <w:rsid w:val="009C217E"/>
    <w:rsid w:val="009E165E"/>
    <w:rsid w:val="00A06416"/>
    <w:rsid w:val="00A12AE0"/>
    <w:rsid w:val="00A13C01"/>
    <w:rsid w:val="00A503EC"/>
    <w:rsid w:val="00A53D3A"/>
    <w:rsid w:val="00AA10D8"/>
    <w:rsid w:val="00AC5CAC"/>
    <w:rsid w:val="00AD03B7"/>
    <w:rsid w:val="00AF5689"/>
    <w:rsid w:val="00AF74AB"/>
    <w:rsid w:val="00B02BE3"/>
    <w:rsid w:val="00B06873"/>
    <w:rsid w:val="00B2425E"/>
    <w:rsid w:val="00B25477"/>
    <w:rsid w:val="00B30CA8"/>
    <w:rsid w:val="00B3130E"/>
    <w:rsid w:val="00B45128"/>
    <w:rsid w:val="00B46F1B"/>
    <w:rsid w:val="00B5283F"/>
    <w:rsid w:val="00B52B54"/>
    <w:rsid w:val="00B55151"/>
    <w:rsid w:val="00B66D9A"/>
    <w:rsid w:val="00B83193"/>
    <w:rsid w:val="00B83337"/>
    <w:rsid w:val="00B90C17"/>
    <w:rsid w:val="00B91B1E"/>
    <w:rsid w:val="00B92A9C"/>
    <w:rsid w:val="00B93735"/>
    <w:rsid w:val="00BB2242"/>
    <w:rsid w:val="00BC3022"/>
    <w:rsid w:val="00BC5611"/>
    <w:rsid w:val="00BE2512"/>
    <w:rsid w:val="00BE65EB"/>
    <w:rsid w:val="00BF5A61"/>
    <w:rsid w:val="00C02C9F"/>
    <w:rsid w:val="00C02F49"/>
    <w:rsid w:val="00C044AF"/>
    <w:rsid w:val="00C05243"/>
    <w:rsid w:val="00C10781"/>
    <w:rsid w:val="00C2121B"/>
    <w:rsid w:val="00C466F8"/>
    <w:rsid w:val="00C47564"/>
    <w:rsid w:val="00C50CEB"/>
    <w:rsid w:val="00C74DCD"/>
    <w:rsid w:val="00C86606"/>
    <w:rsid w:val="00CA1F5B"/>
    <w:rsid w:val="00CA52DD"/>
    <w:rsid w:val="00CB4BB3"/>
    <w:rsid w:val="00CC1012"/>
    <w:rsid w:val="00CC13C2"/>
    <w:rsid w:val="00CC37E4"/>
    <w:rsid w:val="00CC42E4"/>
    <w:rsid w:val="00CD099C"/>
    <w:rsid w:val="00CE312A"/>
    <w:rsid w:val="00CE787F"/>
    <w:rsid w:val="00CE78C8"/>
    <w:rsid w:val="00CF2A89"/>
    <w:rsid w:val="00D3592A"/>
    <w:rsid w:val="00D65098"/>
    <w:rsid w:val="00D651A9"/>
    <w:rsid w:val="00D7795C"/>
    <w:rsid w:val="00D81CCB"/>
    <w:rsid w:val="00D8471A"/>
    <w:rsid w:val="00DB0423"/>
    <w:rsid w:val="00DB35A9"/>
    <w:rsid w:val="00DC2336"/>
    <w:rsid w:val="00DC4E48"/>
    <w:rsid w:val="00DC78EF"/>
    <w:rsid w:val="00DD662B"/>
    <w:rsid w:val="00DF321A"/>
    <w:rsid w:val="00E047FF"/>
    <w:rsid w:val="00E1401D"/>
    <w:rsid w:val="00E26B5A"/>
    <w:rsid w:val="00E33CC4"/>
    <w:rsid w:val="00E628E5"/>
    <w:rsid w:val="00E701EC"/>
    <w:rsid w:val="00E90660"/>
    <w:rsid w:val="00EA1FFE"/>
    <w:rsid w:val="00EB2923"/>
    <w:rsid w:val="00EB2EE8"/>
    <w:rsid w:val="00EB62CB"/>
    <w:rsid w:val="00EC1556"/>
    <w:rsid w:val="00ED20F2"/>
    <w:rsid w:val="00ED3A3E"/>
    <w:rsid w:val="00EE12A4"/>
    <w:rsid w:val="00EE2257"/>
    <w:rsid w:val="00EE72EB"/>
    <w:rsid w:val="00EF6805"/>
    <w:rsid w:val="00F14D31"/>
    <w:rsid w:val="00F370F8"/>
    <w:rsid w:val="00F45154"/>
    <w:rsid w:val="00F452A7"/>
    <w:rsid w:val="00F47E86"/>
    <w:rsid w:val="00F651DB"/>
    <w:rsid w:val="00F7556C"/>
    <w:rsid w:val="00F874F5"/>
    <w:rsid w:val="00F9065D"/>
    <w:rsid w:val="00FA3144"/>
    <w:rsid w:val="00FA69B1"/>
    <w:rsid w:val="00FB2E8B"/>
    <w:rsid w:val="00FC68BC"/>
    <w:rsid w:val="00FC7E6E"/>
    <w:rsid w:val="00FF68BB"/>
    <w:rsid w:val="00FF7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4AB"/>
    <w:pPr>
      <w:suppressAutoHyphens/>
      <w:overflowPunct w:val="0"/>
      <w:autoSpaceDE w:val="0"/>
      <w:textAlignment w:val="baseline"/>
    </w:pPr>
    <w:rPr>
      <w:sz w:val="24"/>
      <w:lang w:eastAsia="ar-SA"/>
    </w:rPr>
  </w:style>
  <w:style w:type="paragraph" w:styleId="Ttulo1">
    <w:name w:val="heading 1"/>
    <w:basedOn w:val="Normal"/>
    <w:next w:val="Normal"/>
    <w:link w:val="Ttulo1Char"/>
    <w:qFormat/>
    <w:pPr>
      <w:keepNext/>
      <w:widowControl w:val="0"/>
      <w:numPr>
        <w:numId w:val="1"/>
      </w:numPr>
      <w:tabs>
        <w:tab w:val="left" w:pos="-1056"/>
        <w:tab w:val="left" w:pos="-348"/>
        <w:tab w:val="left" w:pos="360"/>
        <w:tab w:val="left" w:pos="1068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  <w:tab w:val="left" w:pos="8856"/>
      </w:tabs>
      <w:jc w:val="both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pPr>
      <w:keepNext/>
      <w:widowControl w:val="0"/>
      <w:numPr>
        <w:ilvl w:val="3"/>
        <w:numId w:val="1"/>
      </w:numPr>
      <w:spacing w:line="240" w:lineRule="exact"/>
      <w:jc w:val="center"/>
      <w:outlineLvl w:val="3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7z0">
    <w:name w:val="WW8Num7z0"/>
    <w:rPr>
      <w:b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Caracteresdenotadefim">
    <w:name w:val="Caracteres de nota de fim"/>
    <w:rPr>
      <w:vertAlign w:val="superscript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"/>
    <w:pPr>
      <w:widowControl w:val="0"/>
      <w:tabs>
        <w:tab w:val="left" w:pos="-1056"/>
        <w:tab w:val="left" w:pos="-348"/>
        <w:tab w:val="left" w:pos="360"/>
        <w:tab w:val="left" w:pos="1068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  <w:tab w:val="left" w:pos="8856"/>
      </w:tabs>
      <w:jc w:val="center"/>
    </w:pPr>
    <w:rPr>
      <w:rFonts w:ascii="Arial" w:hAnsi="Arial"/>
      <w:b/>
      <w:sz w:val="28"/>
    </w:r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orpodetexto21">
    <w:name w:val="Corpo de texto 21"/>
    <w:basedOn w:val="Normal"/>
    <w:pPr>
      <w:widowControl w:val="0"/>
      <w:tabs>
        <w:tab w:val="left" w:pos="-1056"/>
        <w:tab w:val="left" w:pos="-348"/>
        <w:tab w:val="left" w:pos="360"/>
        <w:tab w:val="left" w:pos="1068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  <w:tab w:val="left" w:pos="8856"/>
      </w:tabs>
      <w:jc w:val="both"/>
    </w:pPr>
    <w:rPr>
      <w:rFonts w:ascii="Arial" w:hAnsi="Arial"/>
    </w:rPr>
  </w:style>
  <w:style w:type="paragraph" w:styleId="Cabealho">
    <w:name w:val="header"/>
    <w:aliases w:val=" Cha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WW-BodyText2">
    <w:name w:val="WW-Body Text 2"/>
    <w:basedOn w:val="Normal"/>
    <w:pPr>
      <w:widowControl w:val="0"/>
      <w:tabs>
        <w:tab w:val="left" w:pos="-1056"/>
        <w:tab w:val="left" w:pos="-348"/>
        <w:tab w:val="left" w:pos="360"/>
        <w:tab w:val="left" w:pos="1068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  <w:tab w:val="left" w:pos="8856"/>
      </w:tabs>
      <w:ind w:firstLine="709"/>
      <w:jc w:val="both"/>
    </w:pPr>
    <w:rPr>
      <w:rFonts w:ascii="Arial" w:hAnsi="Arial"/>
    </w:rPr>
  </w:style>
  <w:style w:type="paragraph" w:styleId="Textodenotaderodap">
    <w:name w:val="footnote text"/>
    <w:basedOn w:val="Normal"/>
    <w:rPr>
      <w:sz w:val="20"/>
    </w:rPr>
  </w:style>
  <w:style w:type="paragraph" w:styleId="Textodenotadefim">
    <w:name w:val="endnote text"/>
    <w:basedOn w:val="Normal"/>
    <w:rPr>
      <w:sz w:val="20"/>
    </w:rPr>
  </w:style>
  <w:style w:type="paragraph" w:customStyle="1" w:styleId="Pr-formataoHTML1">
    <w:name w:val="Pré-formatação HTML1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paragraph" w:customStyle="1" w:styleId="WW-BodyText21">
    <w:name w:val="WW-Body Text 21"/>
    <w:basedOn w:val="Normal"/>
    <w:pPr>
      <w:ind w:left="993" w:hanging="993"/>
      <w:jc w:val="both"/>
    </w:pPr>
  </w:style>
  <w:style w:type="paragraph" w:customStyle="1" w:styleId="Recuodecorpodetexto21">
    <w:name w:val="Recuo de corpo de texto 21"/>
    <w:basedOn w:val="Normal"/>
    <w:pPr>
      <w:ind w:left="993"/>
      <w:jc w:val="both"/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</w:style>
  <w:style w:type="paragraph" w:customStyle="1" w:styleId="Default">
    <w:name w:val="Default"/>
    <w:rsid w:val="007206BC"/>
    <w:pPr>
      <w:autoSpaceDE w:val="0"/>
      <w:autoSpaceDN w:val="0"/>
      <w:adjustRightInd w:val="0"/>
    </w:pPr>
    <w:rPr>
      <w:rFonts w:ascii="LJOEEO+TimesNewRoman" w:hAnsi="LJOEEO+TimesNewRoman" w:cs="LJOEEO+TimesNewRoman"/>
      <w:color w:val="000000"/>
      <w:sz w:val="24"/>
      <w:szCs w:val="24"/>
    </w:rPr>
  </w:style>
  <w:style w:type="character" w:styleId="Forte">
    <w:name w:val="Strong"/>
    <w:uiPriority w:val="22"/>
    <w:qFormat/>
    <w:rsid w:val="00EE72EB"/>
    <w:rPr>
      <w:b/>
      <w:bCs/>
    </w:rPr>
  </w:style>
  <w:style w:type="paragraph" w:styleId="PargrafodaLista">
    <w:name w:val="List Paragraph"/>
    <w:basedOn w:val="Normal"/>
    <w:uiPriority w:val="34"/>
    <w:qFormat/>
    <w:rsid w:val="00C50CEB"/>
    <w:pPr>
      <w:suppressAutoHyphens w:val="0"/>
      <w:overflowPunct/>
      <w:autoSpaceDE/>
      <w:spacing w:before="120"/>
      <w:ind w:left="720"/>
      <w:contextualSpacing/>
      <w:jc w:val="both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4D3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4D31"/>
    <w:rPr>
      <w:rFonts w:ascii="Tahoma" w:hAnsi="Tahoma" w:cs="Tahoma"/>
      <w:sz w:val="16"/>
      <w:szCs w:val="16"/>
      <w:lang w:eastAsia="ar-SA"/>
    </w:rPr>
  </w:style>
  <w:style w:type="character" w:customStyle="1" w:styleId="apple-style-span">
    <w:name w:val="apple-style-span"/>
    <w:basedOn w:val="Fontepargpadro"/>
    <w:rsid w:val="008619F3"/>
  </w:style>
  <w:style w:type="table" w:styleId="Tabelacomgrade">
    <w:name w:val="Table Grid"/>
    <w:basedOn w:val="Tabelanormal"/>
    <w:uiPriority w:val="59"/>
    <w:rsid w:val="008619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rsid w:val="00B83337"/>
  </w:style>
  <w:style w:type="character" w:customStyle="1" w:styleId="CorpodetextoChar">
    <w:name w:val="Corpo de texto Char"/>
    <w:basedOn w:val="Fontepargpadro"/>
    <w:link w:val="Corpodetexto"/>
    <w:rsid w:val="00AF74AB"/>
    <w:rPr>
      <w:rFonts w:ascii="Arial" w:hAnsi="Arial"/>
      <w:b/>
      <w:sz w:val="28"/>
      <w:lang w:eastAsia="ar-SA"/>
    </w:rPr>
  </w:style>
  <w:style w:type="character" w:customStyle="1" w:styleId="CabealhoChar">
    <w:name w:val="Cabeçalho Char"/>
    <w:aliases w:val=" Char Char"/>
    <w:basedOn w:val="Fontepargpadro"/>
    <w:link w:val="Cabealho"/>
    <w:uiPriority w:val="99"/>
    <w:rsid w:val="00025195"/>
    <w:rPr>
      <w:sz w:val="24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253AD9"/>
    <w:rPr>
      <w:sz w:val="24"/>
      <w:lang w:eastAsia="ar-SA"/>
    </w:rPr>
  </w:style>
  <w:style w:type="paragraph" w:customStyle="1" w:styleId="Ttulo31">
    <w:name w:val="Título 31"/>
    <w:basedOn w:val="Normal"/>
    <w:next w:val="Normal"/>
    <w:rsid w:val="002C3736"/>
    <w:pPr>
      <w:keepNext/>
      <w:widowControl w:val="0"/>
      <w:overflowPunct/>
      <w:spacing w:before="240" w:after="60"/>
      <w:ind w:left="2160" w:hanging="180"/>
      <w:textAlignment w:val="auto"/>
      <w:outlineLvl w:val="2"/>
    </w:pPr>
    <w:rPr>
      <w:rFonts w:ascii="Arial" w:eastAsia="Arial" w:hAnsi="Arial" w:cs="Arial"/>
      <w:b/>
      <w:bCs/>
      <w:sz w:val="26"/>
      <w:szCs w:val="26"/>
      <w:lang w:eastAsia="pt-BR"/>
    </w:rPr>
  </w:style>
  <w:style w:type="paragraph" w:customStyle="1" w:styleId="Ttulo41">
    <w:name w:val="Título 41"/>
    <w:basedOn w:val="Normal"/>
    <w:next w:val="Normal"/>
    <w:rsid w:val="002C3736"/>
    <w:pPr>
      <w:keepNext/>
      <w:widowControl w:val="0"/>
      <w:overflowPunct/>
      <w:spacing w:before="240" w:after="60"/>
      <w:ind w:left="2880" w:hanging="360"/>
      <w:textAlignment w:val="auto"/>
      <w:outlineLvl w:val="3"/>
    </w:pPr>
    <w:rPr>
      <w:b/>
      <w:bCs/>
      <w:sz w:val="28"/>
      <w:szCs w:val="28"/>
      <w:lang w:eastAsia="pt-BR"/>
    </w:rPr>
  </w:style>
  <w:style w:type="character" w:customStyle="1" w:styleId="Ttulo1Char">
    <w:name w:val="Título 1 Char"/>
    <w:basedOn w:val="Fontepargpadro"/>
    <w:link w:val="Ttulo1"/>
    <w:rsid w:val="002B29C9"/>
    <w:rPr>
      <w:rFonts w:ascii="Arial" w:hAnsi="Arial"/>
      <w:b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4AB"/>
    <w:pPr>
      <w:suppressAutoHyphens/>
      <w:overflowPunct w:val="0"/>
      <w:autoSpaceDE w:val="0"/>
      <w:textAlignment w:val="baseline"/>
    </w:pPr>
    <w:rPr>
      <w:sz w:val="24"/>
      <w:lang w:eastAsia="ar-SA"/>
    </w:rPr>
  </w:style>
  <w:style w:type="paragraph" w:styleId="Ttulo1">
    <w:name w:val="heading 1"/>
    <w:basedOn w:val="Normal"/>
    <w:next w:val="Normal"/>
    <w:link w:val="Ttulo1Char"/>
    <w:qFormat/>
    <w:pPr>
      <w:keepNext/>
      <w:widowControl w:val="0"/>
      <w:numPr>
        <w:numId w:val="1"/>
      </w:numPr>
      <w:tabs>
        <w:tab w:val="left" w:pos="-1056"/>
        <w:tab w:val="left" w:pos="-348"/>
        <w:tab w:val="left" w:pos="360"/>
        <w:tab w:val="left" w:pos="1068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  <w:tab w:val="left" w:pos="8856"/>
      </w:tabs>
      <w:jc w:val="both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pPr>
      <w:keepNext/>
      <w:widowControl w:val="0"/>
      <w:numPr>
        <w:ilvl w:val="3"/>
        <w:numId w:val="1"/>
      </w:numPr>
      <w:spacing w:line="240" w:lineRule="exact"/>
      <w:jc w:val="center"/>
      <w:outlineLvl w:val="3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7z0">
    <w:name w:val="WW8Num7z0"/>
    <w:rPr>
      <w:b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Caracteresdenotadefim">
    <w:name w:val="Caracteres de nota de fim"/>
    <w:rPr>
      <w:vertAlign w:val="superscript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"/>
    <w:pPr>
      <w:widowControl w:val="0"/>
      <w:tabs>
        <w:tab w:val="left" w:pos="-1056"/>
        <w:tab w:val="left" w:pos="-348"/>
        <w:tab w:val="left" w:pos="360"/>
        <w:tab w:val="left" w:pos="1068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  <w:tab w:val="left" w:pos="8856"/>
      </w:tabs>
      <w:jc w:val="center"/>
    </w:pPr>
    <w:rPr>
      <w:rFonts w:ascii="Arial" w:hAnsi="Arial"/>
      <w:b/>
      <w:sz w:val="28"/>
    </w:r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orpodetexto21">
    <w:name w:val="Corpo de texto 21"/>
    <w:basedOn w:val="Normal"/>
    <w:pPr>
      <w:widowControl w:val="0"/>
      <w:tabs>
        <w:tab w:val="left" w:pos="-1056"/>
        <w:tab w:val="left" w:pos="-348"/>
        <w:tab w:val="left" w:pos="360"/>
        <w:tab w:val="left" w:pos="1068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  <w:tab w:val="left" w:pos="8856"/>
      </w:tabs>
      <w:jc w:val="both"/>
    </w:pPr>
    <w:rPr>
      <w:rFonts w:ascii="Arial" w:hAnsi="Arial"/>
    </w:rPr>
  </w:style>
  <w:style w:type="paragraph" w:styleId="Cabealho">
    <w:name w:val="header"/>
    <w:aliases w:val=" Cha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WW-BodyText2">
    <w:name w:val="WW-Body Text 2"/>
    <w:basedOn w:val="Normal"/>
    <w:pPr>
      <w:widowControl w:val="0"/>
      <w:tabs>
        <w:tab w:val="left" w:pos="-1056"/>
        <w:tab w:val="left" w:pos="-348"/>
        <w:tab w:val="left" w:pos="360"/>
        <w:tab w:val="left" w:pos="1068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  <w:tab w:val="left" w:pos="8856"/>
      </w:tabs>
      <w:ind w:firstLine="709"/>
      <w:jc w:val="both"/>
    </w:pPr>
    <w:rPr>
      <w:rFonts w:ascii="Arial" w:hAnsi="Arial"/>
    </w:rPr>
  </w:style>
  <w:style w:type="paragraph" w:styleId="Textodenotaderodap">
    <w:name w:val="footnote text"/>
    <w:basedOn w:val="Normal"/>
    <w:rPr>
      <w:sz w:val="20"/>
    </w:rPr>
  </w:style>
  <w:style w:type="paragraph" w:styleId="Textodenotadefim">
    <w:name w:val="endnote text"/>
    <w:basedOn w:val="Normal"/>
    <w:rPr>
      <w:sz w:val="20"/>
    </w:rPr>
  </w:style>
  <w:style w:type="paragraph" w:customStyle="1" w:styleId="Pr-formataoHTML1">
    <w:name w:val="Pré-formatação HTML1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paragraph" w:customStyle="1" w:styleId="WW-BodyText21">
    <w:name w:val="WW-Body Text 21"/>
    <w:basedOn w:val="Normal"/>
    <w:pPr>
      <w:ind w:left="993" w:hanging="993"/>
      <w:jc w:val="both"/>
    </w:pPr>
  </w:style>
  <w:style w:type="paragraph" w:customStyle="1" w:styleId="Recuodecorpodetexto21">
    <w:name w:val="Recuo de corpo de texto 21"/>
    <w:basedOn w:val="Normal"/>
    <w:pPr>
      <w:ind w:left="993"/>
      <w:jc w:val="both"/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</w:style>
  <w:style w:type="paragraph" w:customStyle="1" w:styleId="Default">
    <w:name w:val="Default"/>
    <w:rsid w:val="007206BC"/>
    <w:pPr>
      <w:autoSpaceDE w:val="0"/>
      <w:autoSpaceDN w:val="0"/>
      <w:adjustRightInd w:val="0"/>
    </w:pPr>
    <w:rPr>
      <w:rFonts w:ascii="LJOEEO+TimesNewRoman" w:hAnsi="LJOEEO+TimesNewRoman" w:cs="LJOEEO+TimesNewRoman"/>
      <w:color w:val="000000"/>
      <w:sz w:val="24"/>
      <w:szCs w:val="24"/>
    </w:rPr>
  </w:style>
  <w:style w:type="character" w:styleId="Forte">
    <w:name w:val="Strong"/>
    <w:uiPriority w:val="22"/>
    <w:qFormat/>
    <w:rsid w:val="00EE72EB"/>
    <w:rPr>
      <w:b/>
      <w:bCs/>
    </w:rPr>
  </w:style>
  <w:style w:type="paragraph" w:styleId="PargrafodaLista">
    <w:name w:val="List Paragraph"/>
    <w:basedOn w:val="Normal"/>
    <w:uiPriority w:val="34"/>
    <w:qFormat/>
    <w:rsid w:val="00C50CEB"/>
    <w:pPr>
      <w:suppressAutoHyphens w:val="0"/>
      <w:overflowPunct/>
      <w:autoSpaceDE/>
      <w:spacing w:before="120"/>
      <w:ind w:left="720"/>
      <w:contextualSpacing/>
      <w:jc w:val="both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4D3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4D31"/>
    <w:rPr>
      <w:rFonts w:ascii="Tahoma" w:hAnsi="Tahoma" w:cs="Tahoma"/>
      <w:sz w:val="16"/>
      <w:szCs w:val="16"/>
      <w:lang w:eastAsia="ar-SA"/>
    </w:rPr>
  </w:style>
  <w:style w:type="character" w:customStyle="1" w:styleId="apple-style-span">
    <w:name w:val="apple-style-span"/>
    <w:basedOn w:val="Fontepargpadro"/>
    <w:rsid w:val="008619F3"/>
  </w:style>
  <w:style w:type="table" w:styleId="Tabelacomgrade">
    <w:name w:val="Table Grid"/>
    <w:basedOn w:val="Tabelanormal"/>
    <w:uiPriority w:val="59"/>
    <w:rsid w:val="008619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rsid w:val="00B83337"/>
  </w:style>
  <w:style w:type="character" w:customStyle="1" w:styleId="CorpodetextoChar">
    <w:name w:val="Corpo de texto Char"/>
    <w:basedOn w:val="Fontepargpadro"/>
    <w:link w:val="Corpodetexto"/>
    <w:rsid w:val="00AF74AB"/>
    <w:rPr>
      <w:rFonts w:ascii="Arial" w:hAnsi="Arial"/>
      <w:b/>
      <w:sz w:val="28"/>
      <w:lang w:eastAsia="ar-SA"/>
    </w:rPr>
  </w:style>
  <w:style w:type="character" w:customStyle="1" w:styleId="CabealhoChar">
    <w:name w:val="Cabeçalho Char"/>
    <w:aliases w:val=" Char Char"/>
    <w:basedOn w:val="Fontepargpadro"/>
    <w:link w:val="Cabealho"/>
    <w:uiPriority w:val="99"/>
    <w:rsid w:val="00025195"/>
    <w:rPr>
      <w:sz w:val="24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253AD9"/>
    <w:rPr>
      <w:sz w:val="24"/>
      <w:lang w:eastAsia="ar-SA"/>
    </w:rPr>
  </w:style>
  <w:style w:type="paragraph" w:customStyle="1" w:styleId="Ttulo31">
    <w:name w:val="Título 31"/>
    <w:basedOn w:val="Normal"/>
    <w:next w:val="Normal"/>
    <w:rsid w:val="002C3736"/>
    <w:pPr>
      <w:keepNext/>
      <w:widowControl w:val="0"/>
      <w:overflowPunct/>
      <w:spacing w:before="240" w:after="60"/>
      <w:ind w:left="2160" w:hanging="180"/>
      <w:textAlignment w:val="auto"/>
      <w:outlineLvl w:val="2"/>
    </w:pPr>
    <w:rPr>
      <w:rFonts w:ascii="Arial" w:eastAsia="Arial" w:hAnsi="Arial" w:cs="Arial"/>
      <w:b/>
      <w:bCs/>
      <w:sz w:val="26"/>
      <w:szCs w:val="26"/>
      <w:lang w:eastAsia="pt-BR"/>
    </w:rPr>
  </w:style>
  <w:style w:type="paragraph" w:customStyle="1" w:styleId="Ttulo41">
    <w:name w:val="Título 41"/>
    <w:basedOn w:val="Normal"/>
    <w:next w:val="Normal"/>
    <w:rsid w:val="002C3736"/>
    <w:pPr>
      <w:keepNext/>
      <w:widowControl w:val="0"/>
      <w:overflowPunct/>
      <w:spacing w:before="240" w:after="60"/>
      <w:ind w:left="2880" w:hanging="360"/>
      <w:textAlignment w:val="auto"/>
      <w:outlineLvl w:val="3"/>
    </w:pPr>
    <w:rPr>
      <w:b/>
      <w:bCs/>
      <w:sz w:val="28"/>
      <w:szCs w:val="28"/>
      <w:lang w:eastAsia="pt-BR"/>
    </w:rPr>
  </w:style>
  <w:style w:type="character" w:customStyle="1" w:styleId="Ttulo1Char">
    <w:name w:val="Título 1 Char"/>
    <w:basedOn w:val="Fontepargpadro"/>
    <w:link w:val="Ttulo1"/>
    <w:rsid w:val="002B29C9"/>
    <w:rPr>
      <w:rFonts w:ascii="Arial" w:hAnsi="Arial"/>
      <w:b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1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C637D-7EED-4C6A-BFC5-7AB13C65D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286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SERVIÇO PÚBLICO FEDERAL</vt:lpstr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SERVIÇO PÚBLICO FEDERAL</dc:title>
  <dc:creator>PROGRAD</dc:creator>
  <cp:lastModifiedBy>ufma</cp:lastModifiedBy>
  <cp:revision>2</cp:revision>
  <cp:lastPrinted>2013-01-16T14:28:00Z</cp:lastPrinted>
  <dcterms:created xsi:type="dcterms:W3CDTF">2021-01-04T13:46:00Z</dcterms:created>
  <dcterms:modified xsi:type="dcterms:W3CDTF">2021-01-04T13:46:00Z</dcterms:modified>
</cp:coreProperties>
</file>