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20A4" w14:textId="77777777" w:rsidR="00BC5695" w:rsidRPr="00FA4A88" w:rsidRDefault="00BC5695" w:rsidP="00BC5695">
      <w:pPr>
        <w:tabs>
          <w:tab w:val="left" w:pos="284"/>
          <w:tab w:val="left" w:pos="993"/>
        </w:tabs>
        <w:jc w:val="both"/>
        <w:rPr>
          <w:rFonts w:ascii="Calisto MT" w:hAnsi="Calisto MT"/>
        </w:rPr>
      </w:pPr>
    </w:p>
    <w:p w14:paraId="6B2DD112" w14:textId="77777777" w:rsidR="00BC5695" w:rsidRPr="00FA4A88" w:rsidRDefault="00BC5695" w:rsidP="00BC5695">
      <w:pPr>
        <w:tabs>
          <w:tab w:val="left" w:pos="284"/>
          <w:tab w:val="left" w:pos="993"/>
        </w:tabs>
        <w:spacing w:line="360" w:lineRule="auto"/>
        <w:jc w:val="center"/>
        <w:rPr>
          <w:rFonts w:ascii="Calisto MT" w:hAnsi="Calisto MT"/>
          <w:b/>
          <w:sz w:val="26"/>
          <w:szCs w:val="26"/>
        </w:rPr>
      </w:pPr>
      <w:r w:rsidRPr="00FA4A88">
        <w:rPr>
          <w:rFonts w:ascii="Calisto MT" w:hAnsi="Calisto MT"/>
          <w:b/>
          <w:sz w:val="26"/>
          <w:szCs w:val="26"/>
        </w:rPr>
        <w:t>PROGRAMA DE PÓS-GRADUAÇÃO</w:t>
      </w:r>
      <w:r w:rsidR="007131C0" w:rsidRPr="00FA4A88">
        <w:rPr>
          <w:rFonts w:ascii="Calisto MT" w:hAnsi="Calisto MT"/>
          <w:b/>
          <w:sz w:val="26"/>
          <w:szCs w:val="26"/>
        </w:rPr>
        <w:t xml:space="preserve"> EM SAÚDE DA</w:t>
      </w:r>
      <w:r w:rsidRPr="00FA4A88">
        <w:rPr>
          <w:rFonts w:ascii="Calisto MT" w:hAnsi="Calisto MT"/>
          <w:b/>
          <w:sz w:val="26"/>
          <w:szCs w:val="26"/>
        </w:rPr>
        <w:t xml:space="preserve"> </w:t>
      </w:r>
      <w:r w:rsidR="007131C0" w:rsidRPr="00FA4A88">
        <w:rPr>
          <w:rFonts w:ascii="Calisto MT" w:hAnsi="Calisto MT"/>
          <w:b/>
          <w:sz w:val="26"/>
          <w:szCs w:val="26"/>
        </w:rPr>
        <w:t>FAMÍLIA</w:t>
      </w:r>
    </w:p>
    <w:p w14:paraId="4BD0A099" w14:textId="57BA9A92" w:rsidR="003E4780" w:rsidRPr="00FA4A88" w:rsidRDefault="00BC5695" w:rsidP="00BC5695">
      <w:pPr>
        <w:tabs>
          <w:tab w:val="left" w:pos="284"/>
          <w:tab w:val="left" w:pos="993"/>
        </w:tabs>
        <w:spacing w:line="360" w:lineRule="auto"/>
        <w:jc w:val="center"/>
        <w:rPr>
          <w:rFonts w:ascii="Calisto MT" w:hAnsi="Calisto MT"/>
          <w:b/>
          <w:sz w:val="26"/>
          <w:szCs w:val="26"/>
        </w:rPr>
      </w:pPr>
      <w:r w:rsidRPr="00FA4A88">
        <w:rPr>
          <w:rFonts w:ascii="Calisto MT" w:hAnsi="Calisto MT"/>
          <w:b/>
          <w:sz w:val="26"/>
          <w:szCs w:val="26"/>
        </w:rPr>
        <w:t>PPGSF/RENASF/UFMA</w:t>
      </w:r>
    </w:p>
    <w:p w14:paraId="73E89074" w14:textId="77777777" w:rsidR="00E70322" w:rsidRPr="00FA4A88" w:rsidRDefault="00E70322" w:rsidP="00E70322">
      <w:pPr>
        <w:spacing w:line="360" w:lineRule="auto"/>
        <w:jc w:val="right"/>
        <w:rPr>
          <w:rFonts w:ascii="Calisto MT" w:hAnsi="Calisto MT"/>
          <w:b/>
        </w:rPr>
      </w:pPr>
    </w:p>
    <w:p w14:paraId="2C280A3B" w14:textId="77777777" w:rsidR="00517E25" w:rsidRPr="00FA4A88" w:rsidRDefault="00517E25" w:rsidP="00517E25">
      <w:pPr>
        <w:jc w:val="center"/>
        <w:rPr>
          <w:rFonts w:ascii="Calisto MT" w:hAnsi="Calisto MT" w:cs="Arial"/>
        </w:rPr>
      </w:pPr>
    </w:p>
    <w:p w14:paraId="171D3D2C" w14:textId="77777777" w:rsidR="00517E25" w:rsidRPr="00FA4A88" w:rsidRDefault="00517E25" w:rsidP="00517E25">
      <w:pPr>
        <w:jc w:val="center"/>
        <w:rPr>
          <w:rFonts w:ascii="Calisto MT" w:hAnsi="Calisto MT" w:cs="Arial"/>
          <w:b/>
          <w:color w:val="000000"/>
        </w:rPr>
      </w:pPr>
      <w:r w:rsidRPr="00FA4A88">
        <w:rPr>
          <w:rFonts w:ascii="Calisto MT" w:hAnsi="Calisto MT" w:cs="Arial"/>
          <w:b/>
          <w:color w:val="000000"/>
        </w:rPr>
        <w:t>ROTEIRO PARA O RELATÓRIO SEMESTRAL DE ATIVIDADES</w:t>
      </w:r>
    </w:p>
    <w:p w14:paraId="3378C0EB" w14:textId="77777777" w:rsidR="00517E25" w:rsidRPr="00FA4A88" w:rsidRDefault="00517E25" w:rsidP="00517E25">
      <w:pPr>
        <w:jc w:val="center"/>
        <w:rPr>
          <w:rFonts w:ascii="Calisto MT" w:hAnsi="Calisto MT"/>
        </w:rPr>
      </w:pPr>
    </w:p>
    <w:p w14:paraId="57C07C40" w14:textId="77777777" w:rsidR="00517E25" w:rsidRPr="00FA4A88" w:rsidRDefault="00517E25" w:rsidP="00517E25">
      <w:pPr>
        <w:jc w:val="both"/>
        <w:rPr>
          <w:rFonts w:ascii="Calisto MT" w:hAnsi="Calisto MT" w:cs="Arial"/>
          <w:b/>
          <w:color w:val="000000"/>
        </w:rPr>
      </w:pPr>
    </w:p>
    <w:p w14:paraId="0E6B9718" w14:textId="77777777" w:rsidR="00517E25" w:rsidRPr="00FA4A88" w:rsidRDefault="00517E25" w:rsidP="00517E25">
      <w:pPr>
        <w:numPr>
          <w:ilvl w:val="0"/>
          <w:numId w:val="2"/>
        </w:numPr>
        <w:suppressAutoHyphens/>
        <w:jc w:val="both"/>
        <w:rPr>
          <w:rFonts w:ascii="Calisto MT" w:hAnsi="Calisto MT"/>
        </w:rPr>
      </w:pPr>
      <w:r w:rsidRPr="00FA4A88">
        <w:rPr>
          <w:rFonts w:ascii="Calisto MT" w:hAnsi="Calisto MT" w:cs="Arial"/>
          <w:b/>
        </w:rPr>
        <w:t>IDENTIFICAÇÃO DO ALUNO:</w:t>
      </w:r>
    </w:p>
    <w:p w14:paraId="50902027" w14:textId="77777777" w:rsidR="00517E25" w:rsidRPr="00FA4A88" w:rsidRDefault="00517E25" w:rsidP="00517E25">
      <w:pPr>
        <w:ind w:left="360"/>
        <w:jc w:val="both"/>
        <w:rPr>
          <w:rFonts w:ascii="Calisto MT" w:hAnsi="Calisto MT" w:cs="Arial"/>
          <w:b/>
        </w:rPr>
      </w:pPr>
    </w:p>
    <w:p w14:paraId="442E46FE" w14:textId="77777777" w:rsidR="00517E25" w:rsidRPr="00FA4A88" w:rsidRDefault="00517E25" w:rsidP="00517E25">
      <w:pPr>
        <w:ind w:firstLine="360"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>Nome:</w:t>
      </w:r>
    </w:p>
    <w:p w14:paraId="3E665B69" w14:textId="77777777" w:rsidR="00517E25" w:rsidRPr="00FA4A88" w:rsidRDefault="00517E25" w:rsidP="00517E25">
      <w:pPr>
        <w:ind w:firstLine="360"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>Endereço (Rua, Bairro, CEP, Cidade):</w:t>
      </w:r>
    </w:p>
    <w:p w14:paraId="77CD9C83" w14:textId="77777777" w:rsidR="00517E25" w:rsidRPr="00FA4A88" w:rsidRDefault="00517E25" w:rsidP="00517E25">
      <w:pPr>
        <w:ind w:firstLine="360"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 xml:space="preserve">Telefone (residencial e celular): </w:t>
      </w:r>
    </w:p>
    <w:p w14:paraId="25FA57D6" w14:textId="77777777" w:rsidR="00517E25" w:rsidRPr="00FA4A88" w:rsidRDefault="00517E25" w:rsidP="00517E25">
      <w:pPr>
        <w:ind w:firstLine="360"/>
        <w:jc w:val="both"/>
        <w:rPr>
          <w:rFonts w:ascii="Calisto MT" w:hAnsi="Calisto MT"/>
        </w:rPr>
      </w:pPr>
      <w:proofErr w:type="spellStart"/>
      <w:r w:rsidRPr="00FA4A88">
        <w:rPr>
          <w:rFonts w:ascii="Calisto MT" w:hAnsi="Calisto MT" w:cs="Arial"/>
        </w:rPr>
        <w:t>Email</w:t>
      </w:r>
      <w:proofErr w:type="spellEnd"/>
      <w:r w:rsidRPr="00FA4A88">
        <w:rPr>
          <w:rFonts w:ascii="Calisto MT" w:hAnsi="Calisto MT" w:cs="Arial"/>
        </w:rPr>
        <w:t>:</w:t>
      </w:r>
    </w:p>
    <w:p w14:paraId="1008652B" w14:textId="77777777" w:rsidR="00517E25" w:rsidRPr="00FA4A88" w:rsidRDefault="00517E25" w:rsidP="00517E25">
      <w:pPr>
        <w:ind w:firstLine="360"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>Orientador:</w:t>
      </w:r>
    </w:p>
    <w:p w14:paraId="2D1DCD7B" w14:textId="77777777" w:rsidR="00517E25" w:rsidRPr="00FA4A88" w:rsidRDefault="00517E25" w:rsidP="00517E25">
      <w:pPr>
        <w:ind w:firstLine="360"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>Data (mês/ano) de ingresso no curso:</w:t>
      </w:r>
    </w:p>
    <w:p w14:paraId="6B60BDA0" w14:textId="77777777" w:rsidR="00517E25" w:rsidRPr="00FA4A88" w:rsidRDefault="00517E25" w:rsidP="00517E25">
      <w:pPr>
        <w:ind w:firstLine="360"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>Título da dissertação/tese:</w:t>
      </w:r>
    </w:p>
    <w:p w14:paraId="79578A13" w14:textId="77777777" w:rsidR="00517E25" w:rsidRPr="00FA4A88" w:rsidRDefault="00517E25" w:rsidP="00517E25">
      <w:pPr>
        <w:ind w:firstLine="360"/>
        <w:jc w:val="both"/>
        <w:rPr>
          <w:rFonts w:ascii="Calisto MT" w:hAnsi="Calisto MT" w:cs="Arial"/>
        </w:rPr>
      </w:pPr>
      <w:bookmarkStart w:id="0" w:name="_GoBack"/>
      <w:bookmarkEnd w:id="0"/>
    </w:p>
    <w:p w14:paraId="2E58EAEC" w14:textId="77777777" w:rsidR="00517E25" w:rsidRPr="00FA4A88" w:rsidRDefault="00517E25" w:rsidP="00517E25">
      <w:pPr>
        <w:ind w:left="426"/>
        <w:rPr>
          <w:rFonts w:ascii="Calisto MT" w:hAnsi="Calisto MT"/>
        </w:rPr>
      </w:pPr>
      <w:r w:rsidRPr="00FA4A88">
        <w:rPr>
          <w:rFonts w:ascii="Calisto MT" w:hAnsi="Calisto MT" w:cs="Arial"/>
        </w:rPr>
        <w:t>RELATÓRIO Semestre/Ano:</w:t>
      </w:r>
    </w:p>
    <w:p w14:paraId="2439287E" w14:textId="77777777" w:rsidR="00517E25" w:rsidRPr="00FA4A88" w:rsidRDefault="00517E25" w:rsidP="00517E25">
      <w:pPr>
        <w:ind w:left="1788"/>
        <w:jc w:val="both"/>
        <w:rPr>
          <w:rFonts w:ascii="Calisto MT" w:hAnsi="Calisto MT" w:cs="Arial"/>
        </w:rPr>
      </w:pPr>
    </w:p>
    <w:p w14:paraId="3FD32B90" w14:textId="77777777" w:rsidR="00517E25" w:rsidRPr="00FA4A88" w:rsidRDefault="00517E25" w:rsidP="00517E25">
      <w:pPr>
        <w:numPr>
          <w:ilvl w:val="0"/>
          <w:numId w:val="2"/>
        </w:numPr>
        <w:suppressAutoHyphens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 xml:space="preserve">Situação atual da Dissertação ou Tese (relatar em forma de resumo com no máximo 2500 caracteres, com espaçamento simples entre linhas, o andamento dos trabalhos de pesquisa dando ênfase à realização dos seguintes itens: revisão bibliográfica, metodologia, coleta de dados, análise de dados, redação preliminar, preparação do texto final, montagem final da Dissertação/Tese, defesa e qualificação no caso de Doutorado). </w:t>
      </w:r>
    </w:p>
    <w:p w14:paraId="233AF939" w14:textId="77777777" w:rsidR="00517E25" w:rsidRPr="00FA4A88" w:rsidRDefault="00517E25" w:rsidP="00517E25">
      <w:pPr>
        <w:ind w:left="720"/>
        <w:jc w:val="both"/>
        <w:rPr>
          <w:rFonts w:ascii="Calisto MT" w:hAnsi="Calisto MT" w:cs="Arial"/>
        </w:rPr>
      </w:pPr>
    </w:p>
    <w:p w14:paraId="2877C53E" w14:textId="77777777" w:rsidR="00517E25" w:rsidRPr="00FA4A88" w:rsidRDefault="00517E25" w:rsidP="00517E25">
      <w:pPr>
        <w:numPr>
          <w:ilvl w:val="0"/>
          <w:numId w:val="2"/>
        </w:numPr>
        <w:suppressAutoHyphens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>Outras Atividades desenvolvidas</w:t>
      </w:r>
    </w:p>
    <w:p w14:paraId="15D6A495" w14:textId="77777777" w:rsidR="00517E25" w:rsidRPr="00FA4A88" w:rsidRDefault="00517E25" w:rsidP="00517E25">
      <w:pPr>
        <w:pStyle w:val="PargrafodaLista"/>
        <w:rPr>
          <w:rFonts w:ascii="Calisto MT" w:hAnsi="Calisto MT" w:cs="Arial"/>
          <w:sz w:val="24"/>
          <w:szCs w:val="24"/>
        </w:rPr>
      </w:pPr>
    </w:p>
    <w:p w14:paraId="66749F6D" w14:textId="77777777" w:rsidR="00517E25" w:rsidRPr="00FA4A88" w:rsidRDefault="00517E25" w:rsidP="00517E25">
      <w:pPr>
        <w:numPr>
          <w:ilvl w:val="1"/>
          <w:numId w:val="3"/>
        </w:numPr>
        <w:suppressAutoHyphens/>
        <w:ind w:left="720"/>
        <w:jc w:val="both"/>
        <w:rPr>
          <w:rFonts w:ascii="Calisto MT" w:hAnsi="Calisto MT"/>
        </w:rPr>
      </w:pPr>
      <w:r w:rsidRPr="00FA4A88">
        <w:rPr>
          <w:rFonts w:ascii="Calisto MT" w:eastAsia="Arial" w:hAnsi="Calisto MT" w:cs="Arial"/>
        </w:rPr>
        <w:t xml:space="preserve"> </w:t>
      </w:r>
      <w:r w:rsidRPr="00FA4A88">
        <w:rPr>
          <w:rFonts w:ascii="Calisto MT" w:hAnsi="Calisto MT" w:cs="Arial"/>
        </w:rPr>
        <w:t xml:space="preserve">Cursos </w:t>
      </w:r>
      <w:proofErr w:type="spellStart"/>
      <w:r w:rsidRPr="00FA4A88">
        <w:rPr>
          <w:rFonts w:ascii="Calisto MT" w:hAnsi="Calisto MT" w:cs="Arial"/>
        </w:rPr>
        <w:t>extra-curriculares</w:t>
      </w:r>
      <w:proofErr w:type="spellEnd"/>
      <w:r w:rsidRPr="00FA4A88">
        <w:rPr>
          <w:rFonts w:ascii="Calisto MT" w:hAnsi="Calisto MT" w:cs="Arial"/>
        </w:rPr>
        <w:t xml:space="preserve"> (citar local e carga horária)</w:t>
      </w:r>
    </w:p>
    <w:p w14:paraId="2314F463" w14:textId="77777777" w:rsidR="00517E25" w:rsidRPr="00FA4A88" w:rsidRDefault="00517E25" w:rsidP="00517E25">
      <w:pPr>
        <w:numPr>
          <w:ilvl w:val="1"/>
          <w:numId w:val="3"/>
        </w:numPr>
        <w:suppressAutoHyphens/>
        <w:ind w:left="720"/>
        <w:jc w:val="both"/>
        <w:rPr>
          <w:rFonts w:ascii="Calisto MT" w:hAnsi="Calisto MT"/>
        </w:rPr>
      </w:pPr>
      <w:r w:rsidRPr="00FA4A88">
        <w:rPr>
          <w:rFonts w:ascii="Calisto MT" w:eastAsia="Arial" w:hAnsi="Calisto MT" w:cs="Arial"/>
        </w:rPr>
        <w:t xml:space="preserve"> </w:t>
      </w:r>
      <w:r w:rsidRPr="00FA4A88">
        <w:rPr>
          <w:rFonts w:ascii="Calisto MT" w:hAnsi="Calisto MT" w:cs="Arial"/>
        </w:rPr>
        <w:t>Atividades internacionais</w:t>
      </w:r>
    </w:p>
    <w:p w14:paraId="75F040FE" w14:textId="77777777" w:rsidR="00517E25" w:rsidRPr="00FA4A88" w:rsidRDefault="00517E25" w:rsidP="00517E25">
      <w:pPr>
        <w:numPr>
          <w:ilvl w:val="1"/>
          <w:numId w:val="3"/>
        </w:numPr>
        <w:suppressAutoHyphens/>
        <w:ind w:left="720"/>
        <w:jc w:val="both"/>
        <w:rPr>
          <w:rFonts w:ascii="Calisto MT" w:hAnsi="Calisto MT"/>
        </w:rPr>
      </w:pPr>
      <w:r w:rsidRPr="00FA4A88">
        <w:rPr>
          <w:rFonts w:ascii="Calisto MT" w:eastAsia="Arial" w:hAnsi="Calisto MT" w:cs="Arial"/>
        </w:rPr>
        <w:t xml:space="preserve"> </w:t>
      </w:r>
      <w:r w:rsidRPr="00FA4A88">
        <w:rPr>
          <w:rFonts w:ascii="Calisto MT" w:hAnsi="Calisto MT" w:cs="Arial"/>
        </w:rPr>
        <w:t>Outros (Mencionar outras informações relevantes, tais como participação em estágio, prêmios, palestras, etc.)</w:t>
      </w:r>
    </w:p>
    <w:p w14:paraId="1CFA57F9" w14:textId="77777777" w:rsidR="00517E25" w:rsidRPr="00FA4A88" w:rsidRDefault="00517E25" w:rsidP="00517E25">
      <w:pPr>
        <w:ind w:left="708" w:firstLine="708"/>
        <w:jc w:val="both"/>
        <w:rPr>
          <w:rFonts w:ascii="Calisto MT" w:hAnsi="Calisto MT" w:cs="Arial"/>
        </w:rPr>
      </w:pPr>
    </w:p>
    <w:p w14:paraId="4B0D9D22" w14:textId="77777777" w:rsidR="00517E25" w:rsidRPr="00FA4A88" w:rsidRDefault="00517E25" w:rsidP="00517E25">
      <w:pPr>
        <w:numPr>
          <w:ilvl w:val="0"/>
          <w:numId w:val="2"/>
        </w:numPr>
        <w:tabs>
          <w:tab w:val="left" w:pos="700"/>
        </w:tabs>
        <w:suppressAutoHyphens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 xml:space="preserve">Currículo Lattes atualizado em ___/___/___, </w:t>
      </w:r>
    </w:p>
    <w:p w14:paraId="64520B99" w14:textId="77777777" w:rsidR="00517E25" w:rsidRPr="00FA4A88" w:rsidRDefault="00517E25" w:rsidP="00517E25">
      <w:pPr>
        <w:ind w:left="700"/>
        <w:jc w:val="both"/>
        <w:rPr>
          <w:rFonts w:ascii="Calisto MT" w:hAnsi="Calisto MT"/>
        </w:rPr>
      </w:pPr>
      <w:proofErr w:type="gramStart"/>
      <w:r w:rsidRPr="00FA4A88">
        <w:rPr>
          <w:rFonts w:ascii="Calisto MT" w:hAnsi="Calisto MT" w:cs="Arial"/>
        </w:rPr>
        <w:t>link</w:t>
      </w:r>
      <w:proofErr w:type="gramEnd"/>
      <w:r w:rsidRPr="00FA4A88">
        <w:rPr>
          <w:rFonts w:ascii="Calisto MT" w:hAnsi="Calisto MT" w:cs="Arial"/>
        </w:rPr>
        <w:t>: __________________________ (atualizar principalmente participações em eventos e trabalhos publicados)</w:t>
      </w:r>
    </w:p>
    <w:p w14:paraId="3A93DC27" w14:textId="77777777" w:rsidR="00517E25" w:rsidRPr="00FA4A88" w:rsidRDefault="00517E25" w:rsidP="00517E25">
      <w:pPr>
        <w:ind w:left="720"/>
        <w:jc w:val="both"/>
        <w:rPr>
          <w:rFonts w:ascii="Calisto MT" w:hAnsi="Calisto MT" w:cs="Arial"/>
        </w:rPr>
      </w:pPr>
    </w:p>
    <w:p w14:paraId="55718967" w14:textId="77777777" w:rsidR="00517E25" w:rsidRPr="00FA4A88" w:rsidRDefault="00517E25" w:rsidP="00517E25">
      <w:pPr>
        <w:numPr>
          <w:ilvl w:val="0"/>
          <w:numId w:val="2"/>
        </w:numPr>
        <w:suppressAutoHyphens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 xml:space="preserve">Dificuldades encontradas no decorrer do semestre (relatar dificuldades de qualquer natureza: acadêmicas, científicas, pessoais, </w:t>
      </w:r>
      <w:proofErr w:type="spellStart"/>
      <w:r w:rsidRPr="00FA4A88">
        <w:rPr>
          <w:rFonts w:ascii="Calisto MT" w:hAnsi="Calisto MT" w:cs="Arial"/>
        </w:rPr>
        <w:t>etc</w:t>
      </w:r>
      <w:proofErr w:type="spellEnd"/>
      <w:r w:rsidRPr="00FA4A88">
        <w:rPr>
          <w:rFonts w:ascii="Calisto MT" w:hAnsi="Calisto MT" w:cs="Arial"/>
        </w:rPr>
        <w:t>).</w:t>
      </w:r>
    </w:p>
    <w:p w14:paraId="7FB107F6" w14:textId="77777777" w:rsidR="00517E25" w:rsidRPr="00FA4A88" w:rsidRDefault="00517E25" w:rsidP="00517E25">
      <w:pPr>
        <w:pStyle w:val="PargrafodaLista"/>
        <w:rPr>
          <w:rFonts w:ascii="Calisto MT" w:hAnsi="Calisto MT" w:cs="Arial"/>
          <w:sz w:val="24"/>
          <w:szCs w:val="24"/>
        </w:rPr>
      </w:pPr>
    </w:p>
    <w:p w14:paraId="458B5683" w14:textId="77777777" w:rsidR="00517E25" w:rsidRPr="00FA4A88" w:rsidRDefault="00517E25" w:rsidP="00517E25">
      <w:pPr>
        <w:ind w:left="708" w:firstLine="1"/>
        <w:jc w:val="center"/>
        <w:rPr>
          <w:rFonts w:ascii="Calisto MT" w:hAnsi="Calisto MT" w:cs="Arial"/>
          <w:b/>
          <w:color w:val="0070C0"/>
        </w:rPr>
      </w:pPr>
    </w:p>
    <w:p w14:paraId="0D82BA08" w14:textId="77777777" w:rsidR="00517E25" w:rsidRPr="00FA4A88" w:rsidRDefault="00517E25" w:rsidP="00517E25">
      <w:pPr>
        <w:ind w:left="708" w:firstLine="1"/>
        <w:jc w:val="center"/>
        <w:rPr>
          <w:rFonts w:ascii="Calisto MT" w:hAnsi="Calisto MT"/>
        </w:rPr>
      </w:pPr>
      <w:r w:rsidRPr="00FA4A88">
        <w:rPr>
          <w:rFonts w:ascii="Calisto MT" w:hAnsi="Calisto MT" w:cs="Arial"/>
          <w:b/>
          <w:color w:val="0070C0"/>
        </w:rPr>
        <w:t>VIABILIDADE DO PROJETO</w:t>
      </w:r>
    </w:p>
    <w:p w14:paraId="6B278199" w14:textId="77777777" w:rsidR="00517E25" w:rsidRPr="00FA4A88" w:rsidRDefault="00517E25" w:rsidP="00517E25">
      <w:pPr>
        <w:ind w:left="708" w:firstLine="1"/>
        <w:jc w:val="center"/>
        <w:rPr>
          <w:rFonts w:ascii="Calisto MT" w:hAnsi="Calisto MT"/>
        </w:rPr>
      </w:pPr>
      <w:r w:rsidRPr="00FA4A88">
        <w:rPr>
          <w:rFonts w:ascii="Calisto MT" w:hAnsi="Calisto MT" w:cs="Arial"/>
          <w:b/>
          <w:color w:val="0070C0"/>
        </w:rPr>
        <w:t>(Apenas para os que estão cursando o 1º e 2º semestre)</w:t>
      </w:r>
    </w:p>
    <w:p w14:paraId="65A3A95D" w14:textId="77777777" w:rsidR="00517E25" w:rsidRPr="00FA4A88" w:rsidRDefault="00517E25" w:rsidP="00517E25">
      <w:pPr>
        <w:ind w:left="708" w:firstLine="1"/>
        <w:jc w:val="center"/>
        <w:rPr>
          <w:rFonts w:ascii="Calisto MT" w:hAnsi="Calisto MT" w:cs="Arial"/>
          <w:b/>
          <w:color w:val="0070C0"/>
        </w:rPr>
      </w:pPr>
    </w:p>
    <w:p w14:paraId="52A54C72" w14:textId="77777777" w:rsidR="00517E25" w:rsidRPr="00FA4A88" w:rsidRDefault="00517E25" w:rsidP="00517E25">
      <w:pPr>
        <w:ind w:left="708" w:firstLine="1"/>
        <w:jc w:val="both"/>
        <w:rPr>
          <w:rFonts w:ascii="Calisto MT" w:hAnsi="Calisto MT" w:cs="Arial"/>
          <w:b/>
        </w:rPr>
      </w:pPr>
    </w:p>
    <w:p w14:paraId="2A728E54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 xml:space="preserve">1) O projeto de pesquisa de dissertação ou tese foi iniciado? </w:t>
      </w:r>
    </w:p>
    <w:p w14:paraId="07CAE8FD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proofErr w:type="gramStart"/>
      <w:r w:rsidRPr="00FA4A88">
        <w:rPr>
          <w:rFonts w:ascii="Calisto MT" w:hAnsi="Calisto MT" w:cs="Arial"/>
        </w:rPr>
        <w:lastRenderedPageBreak/>
        <w:t xml:space="preserve">(  </w:t>
      </w:r>
      <w:proofErr w:type="gramEnd"/>
      <w:r w:rsidRPr="00FA4A88">
        <w:rPr>
          <w:rFonts w:ascii="Calisto MT" w:hAnsi="Calisto MT" w:cs="Arial"/>
        </w:rPr>
        <w:t xml:space="preserve"> ) Sim</w:t>
      </w:r>
      <w:r w:rsidRPr="00FA4A88">
        <w:rPr>
          <w:rFonts w:ascii="Calisto MT" w:hAnsi="Calisto MT" w:cs="Arial"/>
        </w:rPr>
        <w:tab/>
        <w:t xml:space="preserve">(   ) Não </w:t>
      </w:r>
    </w:p>
    <w:p w14:paraId="0E58D56E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</w:p>
    <w:p w14:paraId="01009430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 xml:space="preserve">Caso a resposta seja </w:t>
      </w:r>
      <w:r w:rsidRPr="00FA4A88">
        <w:rPr>
          <w:rFonts w:ascii="Calisto MT" w:hAnsi="Calisto MT" w:cs="Arial"/>
          <w:b/>
        </w:rPr>
        <w:t>não</w:t>
      </w:r>
      <w:r w:rsidRPr="00FA4A88">
        <w:rPr>
          <w:rFonts w:ascii="Calisto MT" w:hAnsi="Calisto MT" w:cs="Arial"/>
        </w:rPr>
        <w:t>, justifique:</w:t>
      </w:r>
    </w:p>
    <w:p w14:paraId="0E41A3E5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</w:p>
    <w:p w14:paraId="07395359" w14:textId="77777777" w:rsidR="00517E25" w:rsidRPr="00FA4A88" w:rsidRDefault="00517E25" w:rsidP="00517E25">
      <w:pPr>
        <w:ind w:left="708" w:firstLine="1"/>
        <w:jc w:val="both"/>
        <w:rPr>
          <w:rFonts w:ascii="Calisto MT" w:hAnsi="Calisto MT" w:cs="Arial"/>
        </w:rPr>
      </w:pPr>
    </w:p>
    <w:p w14:paraId="3D3F436E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proofErr w:type="gramStart"/>
      <w:r w:rsidRPr="00FA4A88">
        <w:rPr>
          <w:rFonts w:ascii="Calisto MT" w:hAnsi="Calisto MT" w:cs="Arial"/>
        </w:rPr>
        <w:t>2) Existe</w:t>
      </w:r>
      <w:proofErr w:type="gramEnd"/>
      <w:r w:rsidRPr="00FA4A88">
        <w:rPr>
          <w:rFonts w:ascii="Calisto MT" w:hAnsi="Calisto MT" w:cs="Arial"/>
        </w:rPr>
        <w:t xml:space="preserve"> um projeto alternativo, caso o seu plano inicial tenha problemas?</w:t>
      </w:r>
    </w:p>
    <w:p w14:paraId="3F0A96BC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proofErr w:type="gramStart"/>
      <w:r w:rsidRPr="00FA4A88">
        <w:rPr>
          <w:rFonts w:ascii="Calisto MT" w:hAnsi="Calisto MT" w:cs="Arial"/>
        </w:rPr>
        <w:t xml:space="preserve">(  </w:t>
      </w:r>
      <w:proofErr w:type="gramEnd"/>
      <w:r w:rsidRPr="00FA4A88">
        <w:rPr>
          <w:rFonts w:ascii="Calisto MT" w:hAnsi="Calisto MT" w:cs="Arial"/>
        </w:rPr>
        <w:t xml:space="preserve"> ) Sim</w:t>
      </w:r>
      <w:r w:rsidRPr="00FA4A88">
        <w:rPr>
          <w:rFonts w:ascii="Calisto MT" w:hAnsi="Calisto MT" w:cs="Arial"/>
        </w:rPr>
        <w:tab/>
        <w:t>(   )Não</w:t>
      </w:r>
    </w:p>
    <w:p w14:paraId="14457C45" w14:textId="77777777" w:rsidR="00517E25" w:rsidRPr="00FA4A88" w:rsidRDefault="00517E25" w:rsidP="00517E25">
      <w:pPr>
        <w:ind w:left="708" w:firstLine="1"/>
        <w:jc w:val="both"/>
        <w:rPr>
          <w:rFonts w:ascii="Calisto MT" w:hAnsi="Calisto MT" w:cs="Arial"/>
        </w:rPr>
      </w:pPr>
    </w:p>
    <w:p w14:paraId="48BD31F7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proofErr w:type="gramStart"/>
      <w:r w:rsidRPr="00FA4A88">
        <w:rPr>
          <w:rFonts w:ascii="Calisto MT" w:hAnsi="Calisto MT" w:cs="Arial"/>
        </w:rPr>
        <w:t>3) Seu</w:t>
      </w:r>
      <w:proofErr w:type="gramEnd"/>
      <w:r w:rsidRPr="00FA4A88">
        <w:rPr>
          <w:rFonts w:ascii="Calisto MT" w:hAnsi="Calisto MT" w:cs="Arial"/>
        </w:rPr>
        <w:t xml:space="preserve"> projeto está vinculado a um projeto temático?</w:t>
      </w:r>
    </w:p>
    <w:p w14:paraId="1D32B4D6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proofErr w:type="gramStart"/>
      <w:r w:rsidRPr="00FA4A88">
        <w:rPr>
          <w:rFonts w:ascii="Calisto MT" w:hAnsi="Calisto MT" w:cs="Arial"/>
        </w:rPr>
        <w:t xml:space="preserve">(  </w:t>
      </w:r>
      <w:proofErr w:type="gramEnd"/>
      <w:r w:rsidRPr="00FA4A88">
        <w:rPr>
          <w:rFonts w:ascii="Calisto MT" w:hAnsi="Calisto MT" w:cs="Arial"/>
        </w:rPr>
        <w:t xml:space="preserve"> ) Sim; Qual? __________</w:t>
      </w:r>
      <w:proofErr w:type="gramStart"/>
      <w:r w:rsidRPr="00FA4A88">
        <w:rPr>
          <w:rFonts w:ascii="Calisto MT" w:hAnsi="Calisto MT" w:cs="Arial"/>
        </w:rPr>
        <w:tab/>
        <w:t xml:space="preserve">(  </w:t>
      </w:r>
      <w:proofErr w:type="gramEnd"/>
      <w:r w:rsidRPr="00FA4A88">
        <w:rPr>
          <w:rFonts w:ascii="Calisto MT" w:hAnsi="Calisto MT" w:cs="Arial"/>
        </w:rPr>
        <w:t xml:space="preserve"> ) Não </w:t>
      </w:r>
    </w:p>
    <w:p w14:paraId="3D5042FE" w14:textId="77777777" w:rsidR="00517E25" w:rsidRPr="00FA4A88" w:rsidRDefault="00517E25" w:rsidP="00517E25">
      <w:pPr>
        <w:ind w:left="708" w:firstLine="1"/>
        <w:jc w:val="both"/>
        <w:rPr>
          <w:rFonts w:ascii="Calisto MT" w:hAnsi="Calisto MT" w:cs="Arial"/>
        </w:rPr>
      </w:pPr>
    </w:p>
    <w:p w14:paraId="4B26EE87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proofErr w:type="gramStart"/>
      <w:r w:rsidRPr="00FA4A88">
        <w:rPr>
          <w:rFonts w:ascii="Calisto MT" w:hAnsi="Calisto MT" w:cs="Arial"/>
        </w:rPr>
        <w:t>4)Como</w:t>
      </w:r>
      <w:proofErr w:type="gramEnd"/>
      <w:r w:rsidRPr="00FA4A88">
        <w:rPr>
          <w:rFonts w:ascii="Calisto MT" w:hAnsi="Calisto MT" w:cs="Arial"/>
        </w:rPr>
        <w:t xml:space="preserve"> será financiado seu projeto de pesquisa?</w:t>
      </w:r>
    </w:p>
    <w:p w14:paraId="2F998C3B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</w:p>
    <w:p w14:paraId="30A58F72" w14:textId="77777777" w:rsidR="00517E25" w:rsidRPr="00FA4A88" w:rsidRDefault="00517E25" w:rsidP="00517E25">
      <w:pPr>
        <w:ind w:left="708" w:firstLine="1"/>
        <w:jc w:val="both"/>
        <w:rPr>
          <w:rFonts w:ascii="Calisto MT" w:hAnsi="Calisto MT" w:cs="Arial"/>
        </w:rPr>
      </w:pPr>
    </w:p>
    <w:p w14:paraId="5A7CE45A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proofErr w:type="gramStart"/>
      <w:r w:rsidRPr="00FA4A88">
        <w:rPr>
          <w:rFonts w:ascii="Calisto MT" w:hAnsi="Calisto MT" w:cs="Arial"/>
        </w:rPr>
        <w:t>5) Onde</w:t>
      </w:r>
      <w:proofErr w:type="gramEnd"/>
      <w:r w:rsidRPr="00FA4A88">
        <w:rPr>
          <w:rFonts w:ascii="Calisto MT" w:hAnsi="Calisto MT" w:cs="Arial"/>
        </w:rPr>
        <w:t xml:space="preserve"> o projeto será conduzido?</w:t>
      </w:r>
    </w:p>
    <w:p w14:paraId="045125AB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</w:p>
    <w:p w14:paraId="381EC3D9" w14:textId="77777777" w:rsidR="00517E25" w:rsidRPr="00FA4A88" w:rsidRDefault="00517E25" w:rsidP="00517E25">
      <w:pPr>
        <w:ind w:left="708" w:firstLine="1"/>
        <w:jc w:val="both"/>
        <w:rPr>
          <w:rFonts w:ascii="Calisto MT" w:hAnsi="Calisto MT" w:cs="Arial"/>
        </w:rPr>
      </w:pPr>
    </w:p>
    <w:p w14:paraId="0F4C348D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proofErr w:type="gramStart"/>
      <w:r w:rsidRPr="00FA4A88">
        <w:rPr>
          <w:rFonts w:ascii="Calisto MT" w:hAnsi="Calisto MT" w:cs="Arial"/>
        </w:rPr>
        <w:t>6) Onde</w:t>
      </w:r>
      <w:proofErr w:type="gramEnd"/>
      <w:r w:rsidRPr="00FA4A88">
        <w:rPr>
          <w:rFonts w:ascii="Calisto MT" w:hAnsi="Calisto MT" w:cs="Arial"/>
        </w:rPr>
        <w:t xml:space="preserve"> serão realizadas suas análises?</w:t>
      </w:r>
    </w:p>
    <w:p w14:paraId="7988BB18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</w:p>
    <w:p w14:paraId="0D7E7890" w14:textId="77777777" w:rsidR="00517E25" w:rsidRPr="00FA4A88" w:rsidRDefault="00517E25" w:rsidP="00517E25">
      <w:pPr>
        <w:ind w:left="708" w:firstLine="1"/>
        <w:jc w:val="both"/>
        <w:rPr>
          <w:rFonts w:ascii="Calisto MT" w:hAnsi="Calisto MT" w:cs="Arial"/>
        </w:rPr>
      </w:pPr>
    </w:p>
    <w:p w14:paraId="47E3F511" w14:textId="77777777" w:rsidR="00517E25" w:rsidRPr="00FA4A88" w:rsidRDefault="00517E25" w:rsidP="00517E25">
      <w:pPr>
        <w:ind w:left="708" w:firstLine="1"/>
        <w:jc w:val="both"/>
        <w:rPr>
          <w:rFonts w:ascii="Calisto MT" w:hAnsi="Calisto MT"/>
        </w:rPr>
      </w:pPr>
      <w:r w:rsidRPr="00FA4A88">
        <w:rPr>
          <w:rFonts w:ascii="Calisto MT" w:hAnsi="Calisto MT" w:cs="Arial"/>
        </w:rPr>
        <w:t>7) Caso precise se deslocar para realização de alguma etapa, como pretende fazê-lo?</w:t>
      </w:r>
    </w:p>
    <w:p w14:paraId="3F369612" w14:textId="77777777" w:rsidR="00517E25" w:rsidRPr="00FA4A88" w:rsidRDefault="00517E25" w:rsidP="00E70322">
      <w:pPr>
        <w:spacing w:line="360" w:lineRule="auto"/>
        <w:jc w:val="right"/>
        <w:rPr>
          <w:rFonts w:ascii="Calisto MT" w:hAnsi="Calisto MT"/>
          <w:b/>
        </w:rPr>
      </w:pPr>
    </w:p>
    <w:sectPr w:rsidR="00517E25" w:rsidRPr="00FA4A88" w:rsidSect="00E70322">
      <w:headerReference w:type="default" r:id="rId8"/>
      <w:pgSz w:w="11907" w:h="16840" w:code="9"/>
      <w:pgMar w:top="141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1459" w14:textId="77777777" w:rsidR="00374D65" w:rsidRDefault="00374D65">
      <w:r>
        <w:separator/>
      </w:r>
    </w:p>
  </w:endnote>
  <w:endnote w:type="continuationSeparator" w:id="0">
    <w:p w14:paraId="06C9D369" w14:textId="77777777" w:rsidR="00374D65" w:rsidRDefault="0037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214F4" w14:textId="77777777" w:rsidR="00374D65" w:rsidRDefault="00374D65">
      <w:r>
        <w:separator/>
      </w:r>
    </w:p>
  </w:footnote>
  <w:footnote w:type="continuationSeparator" w:id="0">
    <w:p w14:paraId="33607C9F" w14:textId="77777777" w:rsidR="00374D65" w:rsidRDefault="0037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4B1F9" w14:textId="7073BD75" w:rsidR="00374D65" w:rsidRPr="00E21F03" w:rsidRDefault="00374D65" w:rsidP="00E21F0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25252" wp14:editId="36BACC51">
          <wp:simplePos x="0" y="0"/>
          <wp:positionH relativeFrom="margin">
            <wp:posOffset>1303655</wp:posOffset>
          </wp:positionH>
          <wp:positionV relativeFrom="paragraph">
            <wp:posOffset>35560</wp:posOffset>
          </wp:positionV>
          <wp:extent cx="4609465" cy="703580"/>
          <wp:effectExtent l="0" t="0" r="635" b="1270"/>
          <wp:wrapSquare wrapText="bothSides"/>
          <wp:docPr id="11" name="Imagem 11" descr="http://3.bp.blogspot.com/-dXPE9WKvBTk/U_ctNS0B0RI/AAAAAAAAC1Q/VeGqNVdXp8w/s1600/convite%2Bmes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-dXPE9WKvBTk/U_ctNS0B0RI/AAAAAAAAC1Q/VeGqNVdXp8w/s1600/convite%2Bmestrad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t="61122"/>
                  <a:stretch>
                    <a:fillRect/>
                  </a:stretch>
                </pic:blipFill>
                <pic:spPr bwMode="auto">
                  <a:xfrm>
                    <a:off x="0" y="0"/>
                    <a:ext cx="460946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C82C2A0" wp14:editId="233819A8">
          <wp:simplePos x="0" y="0"/>
          <wp:positionH relativeFrom="margin">
            <wp:align>left</wp:align>
          </wp:positionH>
          <wp:positionV relativeFrom="paragraph">
            <wp:posOffset>-127258</wp:posOffset>
          </wp:positionV>
          <wp:extent cx="990600" cy="866775"/>
          <wp:effectExtent l="0" t="0" r="0" b="9525"/>
          <wp:wrapSquare wrapText="bothSides"/>
          <wp:docPr id="12" name="Imagem 12" descr="http://3.bp.blogspot.com/-dXPE9WKvBTk/U_ctNS0B0RI/AAAAAAAAC1Q/VeGqNVdXp8w/s1600/convite%2Bmes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dXPE9WKvBTk/U_ctNS0B0RI/AAAAAAAAC1Q/VeGqNVdXp8w/s1600/convite%2Bmestrad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37302" r="31163" b="51703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Mestrado_turma_2008.1"/>
    <w:activeRecord w:val="7"/>
    <w:odso/>
  </w:mailMerge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80"/>
    <w:rsid w:val="00004908"/>
    <w:rsid w:val="0003308B"/>
    <w:rsid w:val="00053CB6"/>
    <w:rsid w:val="000A328A"/>
    <w:rsid w:val="000A64E6"/>
    <w:rsid w:val="000A6F07"/>
    <w:rsid w:val="000C7B81"/>
    <w:rsid w:val="000D5DE2"/>
    <w:rsid w:val="001257D3"/>
    <w:rsid w:val="00146AA9"/>
    <w:rsid w:val="00152E08"/>
    <w:rsid w:val="0019282C"/>
    <w:rsid w:val="0019656F"/>
    <w:rsid w:val="001A03B1"/>
    <w:rsid w:val="001A5697"/>
    <w:rsid w:val="001A5790"/>
    <w:rsid w:val="001F6561"/>
    <w:rsid w:val="00210CF1"/>
    <w:rsid w:val="00227704"/>
    <w:rsid w:val="00231B8A"/>
    <w:rsid w:val="00233C7B"/>
    <w:rsid w:val="00262A00"/>
    <w:rsid w:val="002862B5"/>
    <w:rsid w:val="002A36B8"/>
    <w:rsid w:val="002D1DE6"/>
    <w:rsid w:val="00355E24"/>
    <w:rsid w:val="00356328"/>
    <w:rsid w:val="00374D65"/>
    <w:rsid w:val="00382606"/>
    <w:rsid w:val="0039325F"/>
    <w:rsid w:val="003B5387"/>
    <w:rsid w:val="003B7D90"/>
    <w:rsid w:val="003C6A6B"/>
    <w:rsid w:val="003E4780"/>
    <w:rsid w:val="003F1667"/>
    <w:rsid w:val="003F75E9"/>
    <w:rsid w:val="00400E50"/>
    <w:rsid w:val="0041739D"/>
    <w:rsid w:val="00425979"/>
    <w:rsid w:val="0046048E"/>
    <w:rsid w:val="00466001"/>
    <w:rsid w:val="00480147"/>
    <w:rsid w:val="004A1DC1"/>
    <w:rsid w:val="004A3F9D"/>
    <w:rsid w:val="004C1F60"/>
    <w:rsid w:val="00504811"/>
    <w:rsid w:val="00506EA8"/>
    <w:rsid w:val="00517E25"/>
    <w:rsid w:val="0054008B"/>
    <w:rsid w:val="005527BD"/>
    <w:rsid w:val="00555E1E"/>
    <w:rsid w:val="00593E2A"/>
    <w:rsid w:val="005B142C"/>
    <w:rsid w:val="005E1DD4"/>
    <w:rsid w:val="00601683"/>
    <w:rsid w:val="0061040F"/>
    <w:rsid w:val="006774C3"/>
    <w:rsid w:val="006A15D7"/>
    <w:rsid w:val="006A28E3"/>
    <w:rsid w:val="006A3552"/>
    <w:rsid w:val="006B1FB9"/>
    <w:rsid w:val="007106B5"/>
    <w:rsid w:val="007131C0"/>
    <w:rsid w:val="007203E8"/>
    <w:rsid w:val="007352EF"/>
    <w:rsid w:val="00743C5F"/>
    <w:rsid w:val="00745BA2"/>
    <w:rsid w:val="007809D5"/>
    <w:rsid w:val="00794179"/>
    <w:rsid w:val="007F19C1"/>
    <w:rsid w:val="00845213"/>
    <w:rsid w:val="00852580"/>
    <w:rsid w:val="00856942"/>
    <w:rsid w:val="00880150"/>
    <w:rsid w:val="008A2C28"/>
    <w:rsid w:val="008B5419"/>
    <w:rsid w:val="008C62D8"/>
    <w:rsid w:val="008D6A9F"/>
    <w:rsid w:val="008E7D1D"/>
    <w:rsid w:val="008F5F32"/>
    <w:rsid w:val="00900B98"/>
    <w:rsid w:val="009032B5"/>
    <w:rsid w:val="009105B9"/>
    <w:rsid w:val="009445D6"/>
    <w:rsid w:val="00957D75"/>
    <w:rsid w:val="00982906"/>
    <w:rsid w:val="00986BD2"/>
    <w:rsid w:val="00992B24"/>
    <w:rsid w:val="00992DC8"/>
    <w:rsid w:val="009A3DB9"/>
    <w:rsid w:val="009E4994"/>
    <w:rsid w:val="009E6A5A"/>
    <w:rsid w:val="00A40483"/>
    <w:rsid w:val="00A55636"/>
    <w:rsid w:val="00A571FD"/>
    <w:rsid w:val="00A65DCC"/>
    <w:rsid w:val="00A777A6"/>
    <w:rsid w:val="00AB260D"/>
    <w:rsid w:val="00AC5383"/>
    <w:rsid w:val="00AD3FF2"/>
    <w:rsid w:val="00AD584C"/>
    <w:rsid w:val="00AD77F2"/>
    <w:rsid w:val="00AE7897"/>
    <w:rsid w:val="00AF007E"/>
    <w:rsid w:val="00AF64E7"/>
    <w:rsid w:val="00B04A30"/>
    <w:rsid w:val="00B37F92"/>
    <w:rsid w:val="00B5147C"/>
    <w:rsid w:val="00B55229"/>
    <w:rsid w:val="00B64EA0"/>
    <w:rsid w:val="00B847F6"/>
    <w:rsid w:val="00BA2FAC"/>
    <w:rsid w:val="00BC3F55"/>
    <w:rsid w:val="00BC5695"/>
    <w:rsid w:val="00BC6E5D"/>
    <w:rsid w:val="00BC7C68"/>
    <w:rsid w:val="00C16D0C"/>
    <w:rsid w:val="00C270BE"/>
    <w:rsid w:val="00C334D5"/>
    <w:rsid w:val="00C42E24"/>
    <w:rsid w:val="00C640CE"/>
    <w:rsid w:val="00C720BF"/>
    <w:rsid w:val="00C77B2E"/>
    <w:rsid w:val="00C8325B"/>
    <w:rsid w:val="00CA4887"/>
    <w:rsid w:val="00CB57B4"/>
    <w:rsid w:val="00CB7BF3"/>
    <w:rsid w:val="00CC62B2"/>
    <w:rsid w:val="00CE380D"/>
    <w:rsid w:val="00D002AB"/>
    <w:rsid w:val="00D37DDD"/>
    <w:rsid w:val="00D42D2C"/>
    <w:rsid w:val="00D549C2"/>
    <w:rsid w:val="00D552B7"/>
    <w:rsid w:val="00D81C2F"/>
    <w:rsid w:val="00D859FE"/>
    <w:rsid w:val="00DA0A06"/>
    <w:rsid w:val="00DA5A21"/>
    <w:rsid w:val="00DB0AFA"/>
    <w:rsid w:val="00DB74B9"/>
    <w:rsid w:val="00DE3546"/>
    <w:rsid w:val="00DF55BD"/>
    <w:rsid w:val="00E04633"/>
    <w:rsid w:val="00E21F03"/>
    <w:rsid w:val="00E473A8"/>
    <w:rsid w:val="00E52998"/>
    <w:rsid w:val="00E65A37"/>
    <w:rsid w:val="00E70322"/>
    <w:rsid w:val="00E866CB"/>
    <w:rsid w:val="00E97799"/>
    <w:rsid w:val="00EE19AD"/>
    <w:rsid w:val="00F125E6"/>
    <w:rsid w:val="00F14FEC"/>
    <w:rsid w:val="00F449E4"/>
    <w:rsid w:val="00F46098"/>
    <w:rsid w:val="00F46B0A"/>
    <w:rsid w:val="00F552FA"/>
    <w:rsid w:val="00F55B19"/>
    <w:rsid w:val="00F55DC4"/>
    <w:rsid w:val="00F61F21"/>
    <w:rsid w:val="00F73364"/>
    <w:rsid w:val="00F82BB1"/>
    <w:rsid w:val="00F84E6C"/>
    <w:rsid w:val="00F861C1"/>
    <w:rsid w:val="00F93AFC"/>
    <w:rsid w:val="00FA4A88"/>
    <w:rsid w:val="00FC004D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4559C7E"/>
  <w15:docId w15:val="{9E0B8D81-3B9C-4305-9F56-0C6E5284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3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17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4008B"/>
    <w:pPr>
      <w:keepNext/>
      <w:outlineLvl w:val="2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47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78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E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45213"/>
    <w:rPr>
      <w:rFonts w:ascii="Tahoma" w:hAnsi="Tahoma" w:cs="Tahoma"/>
      <w:sz w:val="16"/>
      <w:szCs w:val="16"/>
    </w:rPr>
  </w:style>
  <w:style w:type="character" w:styleId="Forte">
    <w:name w:val="Strong"/>
    <w:qFormat/>
    <w:rsid w:val="00982906"/>
    <w:rPr>
      <w:b/>
      <w:bCs/>
    </w:rPr>
  </w:style>
  <w:style w:type="character" w:styleId="Refdecomentrio">
    <w:name w:val="annotation reference"/>
    <w:rsid w:val="00E046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46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4633"/>
  </w:style>
  <w:style w:type="paragraph" w:styleId="Assuntodocomentrio">
    <w:name w:val="annotation subject"/>
    <w:basedOn w:val="Textodecomentrio"/>
    <w:next w:val="Textodecomentrio"/>
    <w:link w:val="AssuntodocomentrioChar"/>
    <w:rsid w:val="00E04633"/>
    <w:rPr>
      <w:b/>
      <w:bCs/>
    </w:rPr>
  </w:style>
  <w:style w:type="character" w:customStyle="1" w:styleId="AssuntodocomentrioChar">
    <w:name w:val="Assunto do comentário Char"/>
    <w:link w:val="Assuntodocomentrio"/>
    <w:rsid w:val="00E04633"/>
    <w:rPr>
      <w:b/>
      <w:bCs/>
    </w:rPr>
  </w:style>
  <w:style w:type="character" w:customStyle="1" w:styleId="Ttulo3Char">
    <w:name w:val="Título 3 Char"/>
    <w:basedOn w:val="Fontepargpadro"/>
    <w:link w:val="Ttulo3"/>
    <w:rsid w:val="0054008B"/>
    <w:rPr>
      <w:b/>
      <w:color w:val="0000FF"/>
      <w:sz w:val="24"/>
    </w:rPr>
  </w:style>
  <w:style w:type="paragraph" w:styleId="Corpodetexto">
    <w:name w:val="Body Text"/>
    <w:basedOn w:val="Normal"/>
    <w:link w:val="CorpodetextoChar"/>
    <w:rsid w:val="0054008B"/>
    <w:pPr>
      <w:jc w:val="both"/>
    </w:pPr>
    <w:rPr>
      <w:bCs/>
      <w:color w:val="000080"/>
      <w:sz w:val="28"/>
    </w:rPr>
  </w:style>
  <w:style w:type="character" w:customStyle="1" w:styleId="CorpodetextoChar">
    <w:name w:val="Corpo de texto Char"/>
    <w:basedOn w:val="Fontepargpadro"/>
    <w:link w:val="Corpodetexto"/>
    <w:rsid w:val="0054008B"/>
    <w:rPr>
      <w:bCs/>
      <w:color w:val="000080"/>
      <w:sz w:val="28"/>
      <w:szCs w:val="24"/>
    </w:rPr>
  </w:style>
  <w:style w:type="character" w:customStyle="1" w:styleId="Ttulo1Char">
    <w:name w:val="Título 1 Char"/>
    <w:basedOn w:val="Fontepargpadro"/>
    <w:link w:val="Ttulo1"/>
    <w:rsid w:val="00517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qFormat/>
    <w:rsid w:val="00517E25"/>
    <w:pPr>
      <w:suppressAutoHyphens/>
      <w:ind w:left="708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3.bp.blogspot.com/-dXPE9WKvBTk/U_ctNS0B0RI/AAAAAAAAC1Q/VeGqNVdXp8w/s1600/convite%2Bmestrad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611D-2ED9-463F-BDFD-E287BEA6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MESTRADO EM ODONTOLOGIA</vt:lpstr>
    </vt:vector>
  </TitlesOfParts>
  <Company/>
  <LinksUpToDate>false</LinksUpToDate>
  <CharactersWithSpaces>1875</CharactersWithSpaces>
  <SharedDoc>false</SharedDoc>
  <HLinks>
    <vt:vector size="12" baseType="variant">
      <vt:variant>
        <vt:i4>4653174</vt:i4>
      </vt:variant>
      <vt:variant>
        <vt:i4>-1</vt:i4>
      </vt:variant>
      <vt:variant>
        <vt:i4>2049</vt:i4>
      </vt:variant>
      <vt:variant>
        <vt:i4>1</vt:i4>
      </vt:variant>
      <vt:variant>
        <vt:lpwstr>http://3.bp.blogspot.com/-dXPE9WKvBTk/U_ctNS0B0RI/AAAAAAAAC1Q/VeGqNVdXp8w/s1600/convite%2Bmestrado.PNG</vt:lpwstr>
      </vt:variant>
      <vt:variant>
        <vt:lpwstr/>
      </vt:variant>
      <vt:variant>
        <vt:i4>4653174</vt:i4>
      </vt:variant>
      <vt:variant>
        <vt:i4>-1</vt:i4>
      </vt:variant>
      <vt:variant>
        <vt:i4>2050</vt:i4>
      </vt:variant>
      <vt:variant>
        <vt:i4>1</vt:i4>
      </vt:variant>
      <vt:variant>
        <vt:lpwstr>http://3.bp.blogspot.com/-dXPE9WKvBTk/U_ctNS0B0RI/AAAAAAAAC1Q/VeGqNVdXp8w/s1600/convite%2Bmestrado.PNG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MESTRADO EM ODONTOLOGIA</dc:title>
  <dc:creator>user</dc:creator>
  <cp:lastModifiedBy>CGTI</cp:lastModifiedBy>
  <cp:revision>3</cp:revision>
  <cp:lastPrinted>2018-11-26T17:56:00Z</cp:lastPrinted>
  <dcterms:created xsi:type="dcterms:W3CDTF">2021-12-09T10:55:00Z</dcterms:created>
  <dcterms:modified xsi:type="dcterms:W3CDTF">2021-12-09T11:17:00Z</dcterms:modified>
</cp:coreProperties>
</file>