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ED3839" w14:textId="77777777" w:rsidR="00564241" w:rsidRPr="00E63395" w:rsidRDefault="00E175BA" w:rsidP="00E175BA">
      <w:pPr>
        <w:pStyle w:val="Cabealho"/>
        <w:tabs>
          <w:tab w:val="clear" w:pos="4419"/>
          <w:tab w:val="left" w:pos="4253"/>
          <w:tab w:val="center" w:pos="4820"/>
        </w:tabs>
        <w:ind w:left="4962" w:hanging="4077"/>
        <w:jc w:val="center"/>
        <w:rPr>
          <w:color w:val="000000" w:themeColor="text1"/>
          <w:sz w:val="20"/>
        </w:rPr>
      </w:pPr>
      <w:r w:rsidRPr="00E63395">
        <w:rPr>
          <w:b/>
          <w:noProof/>
          <w:color w:val="000000" w:themeColor="text1"/>
          <w:szCs w:val="28"/>
          <w:lang w:eastAsia="pt-BR"/>
        </w:rPr>
        <w:drawing>
          <wp:anchor distT="0" distB="0" distL="114300" distR="114300" simplePos="0" relativeHeight="251656192" behindDoc="1" locked="0" layoutInCell="1" allowOverlap="1" wp14:anchorId="234E311F" wp14:editId="09BF4057">
            <wp:simplePos x="0" y="0"/>
            <wp:positionH relativeFrom="column">
              <wp:posOffset>-290830</wp:posOffset>
            </wp:positionH>
            <wp:positionV relativeFrom="paragraph">
              <wp:posOffset>-991235</wp:posOffset>
            </wp:positionV>
            <wp:extent cx="819150" cy="821055"/>
            <wp:effectExtent l="0" t="0" r="635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3395">
        <w:rPr>
          <w:b/>
          <w:noProof/>
          <w:color w:val="000000" w:themeColor="text1"/>
          <w:sz w:val="12"/>
          <w:szCs w:val="12"/>
          <w:lang w:eastAsia="pt-BR"/>
        </w:rPr>
        <w:drawing>
          <wp:anchor distT="0" distB="0" distL="114300" distR="114300" simplePos="0" relativeHeight="251659264" behindDoc="1" locked="0" layoutInCell="1" allowOverlap="1" wp14:anchorId="0914076D" wp14:editId="606D8E74">
            <wp:simplePos x="0" y="0"/>
            <wp:positionH relativeFrom="column">
              <wp:posOffset>5327308</wp:posOffset>
            </wp:positionH>
            <wp:positionV relativeFrom="paragraph">
              <wp:posOffset>-1019175</wp:posOffset>
            </wp:positionV>
            <wp:extent cx="864870" cy="857250"/>
            <wp:effectExtent l="0" t="0" r="0" b="6350"/>
            <wp:wrapNone/>
            <wp:docPr id="4" name="Imagem 4" descr="logo MESTRADO ACADÊMICO DE ENFERMAGEM 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MESTRADO ACADÊMICO DE ENFERMAGEM em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92AACA" w14:textId="77777777" w:rsidR="00564241" w:rsidRPr="00E63395" w:rsidRDefault="00564241" w:rsidP="003E5B7C">
      <w:pPr>
        <w:pStyle w:val="Cabealho"/>
        <w:tabs>
          <w:tab w:val="clear" w:pos="4419"/>
          <w:tab w:val="clear" w:pos="8838"/>
          <w:tab w:val="left" w:pos="4253"/>
          <w:tab w:val="center" w:pos="4820"/>
        </w:tabs>
        <w:ind w:left="4962" w:hanging="4077"/>
        <w:jc w:val="center"/>
        <w:rPr>
          <w:b/>
          <w:color w:val="000000" w:themeColor="text1"/>
          <w:sz w:val="28"/>
          <w:szCs w:val="28"/>
        </w:rPr>
      </w:pPr>
    </w:p>
    <w:p w14:paraId="63AED72E" w14:textId="77777777" w:rsidR="00E175BA" w:rsidRPr="00E63395" w:rsidRDefault="00E175BA" w:rsidP="00E175BA">
      <w:pPr>
        <w:jc w:val="center"/>
        <w:rPr>
          <w:b/>
          <w:color w:val="000000" w:themeColor="text1"/>
          <w:szCs w:val="24"/>
        </w:rPr>
      </w:pPr>
      <w:r w:rsidRPr="00E63395">
        <w:rPr>
          <w:b/>
          <w:color w:val="000000" w:themeColor="text1"/>
          <w:szCs w:val="24"/>
        </w:rPr>
        <w:t>PROGRAMA DE PÓS-GRADUAÇÃO EM ENFERMAGEM-UFMA</w:t>
      </w:r>
    </w:p>
    <w:p w14:paraId="4581EAB5" w14:textId="77777777" w:rsidR="00E175BA" w:rsidRPr="00E63395" w:rsidRDefault="00E175BA" w:rsidP="00E175BA">
      <w:pPr>
        <w:jc w:val="center"/>
        <w:rPr>
          <w:b/>
          <w:color w:val="000000" w:themeColor="text1"/>
          <w:szCs w:val="24"/>
          <w:lang w:eastAsia="en-US"/>
        </w:rPr>
      </w:pPr>
      <w:r w:rsidRPr="00E63395">
        <w:rPr>
          <w:b/>
          <w:color w:val="000000" w:themeColor="text1"/>
          <w:szCs w:val="24"/>
        </w:rPr>
        <w:t>REQUERIMENTO – INCLUSÃO DE COORIENTADOR</w:t>
      </w:r>
    </w:p>
    <w:p w14:paraId="24160A48" w14:textId="77777777" w:rsidR="00B83337" w:rsidRPr="00E63395" w:rsidRDefault="00B83337" w:rsidP="003E5B7C">
      <w:pPr>
        <w:pStyle w:val="Cabealho"/>
        <w:ind w:left="284"/>
        <w:rPr>
          <w:color w:val="000000" w:themeColor="text1"/>
          <w:sz w:val="28"/>
          <w:szCs w:val="28"/>
        </w:rPr>
      </w:pPr>
    </w:p>
    <w:p w14:paraId="7C952E8A" w14:textId="77777777" w:rsidR="00E175BA" w:rsidRPr="00E63395" w:rsidRDefault="00E175BA" w:rsidP="00E175BA">
      <w:pPr>
        <w:pStyle w:val="NormalWeb"/>
        <w:rPr>
          <w:b/>
          <w:color w:val="000000" w:themeColor="text1"/>
        </w:rPr>
      </w:pPr>
      <w:r w:rsidRPr="00E63395">
        <w:rPr>
          <w:b/>
          <w:color w:val="000000" w:themeColor="text1"/>
        </w:rPr>
        <w:t xml:space="preserve">Senhor(a) Coordenador(a): </w:t>
      </w:r>
    </w:p>
    <w:p w14:paraId="022761CB" w14:textId="77777777" w:rsidR="003D38DE" w:rsidRDefault="00E175BA" w:rsidP="003D38DE">
      <w:pPr>
        <w:spacing w:line="360" w:lineRule="auto"/>
        <w:jc w:val="both"/>
        <w:rPr>
          <w:color w:val="000000" w:themeColor="text1"/>
          <w:szCs w:val="24"/>
        </w:rPr>
      </w:pPr>
      <w:r w:rsidRPr="00E63395">
        <w:rPr>
          <w:color w:val="000000" w:themeColor="text1"/>
          <w:szCs w:val="24"/>
        </w:rPr>
        <w:t>Eu,_________________________, orientador(a) do Programa d</w:t>
      </w:r>
      <w:r w:rsidR="00EE59E5">
        <w:rPr>
          <w:color w:val="000000" w:themeColor="text1"/>
          <w:szCs w:val="24"/>
        </w:rPr>
        <w:t>e</w:t>
      </w:r>
      <w:r w:rsidRPr="00E63395">
        <w:rPr>
          <w:color w:val="000000" w:themeColor="text1"/>
          <w:szCs w:val="24"/>
        </w:rPr>
        <w:t xml:space="preserve"> Pós-Graduação em Enfermagem, venho solicitar a INCLUSÃO DE COORIENTADOR para o(a) aluno(a) ________________________________________________________ Nível _______________, no projeto intitulado</w:t>
      </w:r>
      <w:r w:rsidR="003D38DE">
        <w:rPr>
          <w:color w:val="000000" w:themeColor="text1"/>
          <w:szCs w:val="24"/>
        </w:rPr>
        <w:t xml:space="preserve"> ____________________________________________________________</w:t>
      </w:r>
    </w:p>
    <w:p w14:paraId="3BDF4D63" w14:textId="77777777" w:rsidR="00E175BA" w:rsidRPr="00E63395" w:rsidRDefault="003D38DE" w:rsidP="003D38DE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</w:t>
      </w:r>
      <w:r w:rsidR="00E175BA" w:rsidRPr="00E63395">
        <w:rPr>
          <w:color w:val="000000" w:themeColor="text1"/>
          <w:szCs w:val="24"/>
        </w:rPr>
        <w:t>________________________________________________________</w:t>
      </w:r>
      <w:r>
        <w:rPr>
          <w:color w:val="000000" w:themeColor="text1"/>
          <w:szCs w:val="24"/>
        </w:rPr>
        <w:t xml:space="preserve">_____ </w:t>
      </w:r>
      <w:r w:rsidR="00E175BA" w:rsidRPr="00E63395">
        <w:rPr>
          <w:color w:val="000000" w:themeColor="text1"/>
          <w:szCs w:val="24"/>
        </w:rPr>
        <w:t>conforme abaixo:</w:t>
      </w:r>
    </w:p>
    <w:p w14:paraId="00A8A1FE" w14:textId="77777777" w:rsidR="00E175BA" w:rsidRPr="00E63395" w:rsidRDefault="00E175BA" w:rsidP="00E175BA">
      <w:pPr>
        <w:jc w:val="both"/>
        <w:rPr>
          <w:color w:val="000000" w:themeColor="text1"/>
          <w:szCs w:val="24"/>
        </w:rPr>
      </w:pPr>
    </w:p>
    <w:p w14:paraId="605B3B47" w14:textId="77777777" w:rsidR="00E175BA" w:rsidRPr="00E63395" w:rsidRDefault="00E175BA" w:rsidP="00E175BA">
      <w:pPr>
        <w:jc w:val="both"/>
        <w:rPr>
          <w:color w:val="000000" w:themeColor="text1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E63395" w:rsidRPr="00E63395" w14:paraId="7973FD11" w14:textId="77777777" w:rsidTr="00E175BA">
        <w:trPr>
          <w:cantSplit/>
        </w:trPr>
        <w:tc>
          <w:tcPr>
            <w:tcW w:w="10065" w:type="dxa"/>
            <w:gridSpan w:val="2"/>
            <w:shd w:val="clear" w:color="auto" w:fill="FFFFFF"/>
          </w:tcPr>
          <w:p w14:paraId="26FE00DE" w14:textId="77777777" w:rsidR="00E175BA" w:rsidRPr="00E63395" w:rsidRDefault="00E175BA" w:rsidP="00E175BA">
            <w:pPr>
              <w:ind w:left="284"/>
              <w:rPr>
                <w:rFonts w:ascii="Calisto MT" w:hAnsi="Calisto MT"/>
                <w:color w:val="000000" w:themeColor="text1"/>
                <w:szCs w:val="24"/>
              </w:rPr>
            </w:pPr>
            <w:r w:rsidRPr="00E63395">
              <w:rPr>
                <w:b/>
                <w:color w:val="000000" w:themeColor="text1"/>
                <w:szCs w:val="24"/>
              </w:rPr>
              <w:t>DADOS DO COORIENTADOR PRETENDIDO:</w:t>
            </w:r>
          </w:p>
        </w:tc>
      </w:tr>
      <w:tr w:rsidR="00E63395" w:rsidRPr="00E63395" w14:paraId="2B56C1AF" w14:textId="77777777" w:rsidTr="00E175BA">
        <w:trPr>
          <w:cantSplit/>
        </w:trPr>
        <w:tc>
          <w:tcPr>
            <w:tcW w:w="3119" w:type="dxa"/>
            <w:shd w:val="clear" w:color="auto" w:fill="FFFFFF"/>
            <w:vAlign w:val="center"/>
          </w:tcPr>
          <w:p w14:paraId="71C06CC2" w14:textId="77777777" w:rsidR="003E5B7C" w:rsidRPr="00E63395" w:rsidRDefault="00E175BA" w:rsidP="00DD3ACB">
            <w:pPr>
              <w:pStyle w:val="Ttulo1"/>
              <w:numPr>
                <w:ilvl w:val="0"/>
                <w:numId w:val="0"/>
              </w:numPr>
              <w:tabs>
                <w:tab w:val="clear" w:pos="360"/>
                <w:tab w:val="left" w:pos="72"/>
              </w:tabs>
              <w:spacing w:line="360" w:lineRule="auto"/>
              <w:ind w:left="72" w:right="-921"/>
              <w:jc w:val="left"/>
              <w:rPr>
                <w:rFonts w:ascii="Calisto MT" w:hAnsi="Calisto MT"/>
                <w:b w:val="0"/>
                <w:bCs/>
                <w:color w:val="000000" w:themeColor="text1"/>
                <w:sz w:val="24"/>
                <w:szCs w:val="24"/>
              </w:rPr>
            </w:pPr>
            <w:r w:rsidRPr="00E63395">
              <w:rPr>
                <w:rFonts w:ascii="Calisto MT" w:hAnsi="Calisto MT"/>
                <w:b w:val="0"/>
                <w:bCs/>
                <w:color w:val="000000" w:themeColor="text1"/>
                <w:sz w:val="24"/>
                <w:szCs w:val="24"/>
              </w:rPr>
              <w:t>Nome completo: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E194AC7" w14:textId="77777777" w:rsidR="003E5B7C" w:rsidRPr="00E63395" w:rsidRDefault="003E5B7C" w:rsidP="003E5B7C">
            <w:pPr>
              <w:ind w:left="284"/>
              <w:rPr>
                <w:rFonts w:ascii="Calisto MT" w:hAnsi="Calisto MT"/>
                <w:color w:val="000000" w:themeColor="text1"/>
                <w:szCs w:val="24"/>
              </w:rPr>
            </w:pPr>
          </w:p>
        </w:tc>
      </w:tr>
      <w:tr w:rsidR="00E63395" w:rsidRPr="00E63395" w14:paraId="574C87A8" w14:textId="77777777" w:rsidTr="00E175BA">
        <w:trPr>
          <w:cantSplit/>
        </w:trPr>
        <w:tc>
          <w:tcPr>
            <w:tcW w:w="3119" w:type="dxa"/>
            <w:shd w:val="clear" w:color="auto" w:fill="FFFFFF"/>
            <w:vAlign w:val="center"/>
          </w:tcPr>
          <w:p w14:paraId="3A51271F" w14:textId="77777777" w:rsidR="003E5B7C" w:rsidRPr="00E63395" w:rsidRDefault="003E5B7C" w:rsidP="00DD3ACB">
            <w:pPr>
              <w:pStyle w:val="Ttulo1"/>
              <w:numPr>
                <w:ilvl w:val="0"/>
                <w:numId w:val="0"/>
              </w:numPr>
              <w:spacing w:line="360" w:lineRule="auto"/>
              <w:ind w:left="72"/>
              <w:jc w:val="left"/>
              <w:rPr>
                <w:rFonts w:ascii="Calisto MT" w:hAnsi="Calisto MT"/>
                <w:b w:val="0"/>
                <w:bCs/>
                <w:color w:val="000000" w:themeColor="text1"/>
                <w:sz w:val="24"/>
                <w:szCs w:val="24"/>
              </w:rPr>
            </w:pPr>
            <w:r w:rsidRPr="00E63395">
              <w:rPr>
                <w:rFonts w:ascii="Calisto MT" w:hAnsi="Calisto MT"/>
                <w:b w:val="0"/>
                <w:bCs/>
                <w:color w:val="000000" w:themeColor="text1"/>
                <w:sz w:val="24"/>
                <w:szCs w:val="24"/>
              </w:rPr>
              <w:t>Início da coorientação</w:t>
            </w:r>
            <w:r w:rsidR="00D301CA" w:rsidRPr="00E63395">
              <w:rPr>
                <w:rFonts w:ascii="Calisto MT" w:hAnsi="Calisto MT"/>
                <w:b w:val="0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656B437" w14:textId="77777777" w:rsidR="003E5B7C" w:rsidRPr="00E63395" w:rsidRDefault="003E5B7C" w:rsidP="003E5B7C">
            <w:pPr>
              <w:ind w:left="284"/>
              <w:rPr>
                <w:rFonts w:ascii="Calisto MT" w:hAnsi="Calisto MT"/>
                <w:color w:val="000000" w:themeColor="text1"/>
                <w:szCs w:val="24"/>
              </w:rPr>
            </w:pPr>
          </w:p>
        </w:tc>
      </w:tr>
      <w:tr w:rsidR="00E63395" w:rsidRPr="00E63395" w14:paraId="636F297B" w14:textId="77777777" w:rsidTr="005E62EC">
        <w:trPr>
          <w:cantSplit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2DFD2487" w14:textId="77777777" w:rsidR="00E175BA" w:rsidRPr="00E63395" w:rsidRDefault="00E175BA" w:rsidP="00E175BA">
            <w:pPr>
              <w:pStyle w:val="Ttulo1"/>
              <w:numPr>
                <w:ilvl w:val="0"/>
                <w:numId w:val="0"/>
              </w:numPr>
              <w:spacing w:line="360" w:lineRule="auto"/>
              <w:ind w:left="72"/>
              <w:jc w:val="left"/>
              <w:rPr>
                <w:rFonts w:ascii="Calisto MT" w:hAnsi="Calisto MT"/>
                <w:b w:val="0"/>
                <w:bCs/>
                <w:color w:val="000000" w:themeColor="text1"/>
                <w:sz w:val="24"/>
                <w:szCs w:val="24"/>
              </w:rPr>
            </w:pPr>
            <w:r w:rsidRPr="00E63395">
              <w:rPr>
                <w:rFonts w:ascii="Calisto MT" w:hAnsi="Calisto MT"/>
                <w:b w:val="0"/>
                <w:bCs/>
                <w:color w:val="000000" w:themeColor="text1"/>
                <w:sz w:val="24"/>
                <w:szCs w:val="24"/>
              </w:rPr>
              <w:t xml:space="preserve">Docente do PPGENF </w:t>
            </w:r>
            <w:proofErr w:type="gramStart"/>
            <w:r w:rsidRPr="00E63395">
              <w:rPr>
                <w:rFonts w:ascii="Calisto MT" w:hAnsi="Calisto MT"/>
                <w:b w:val="0"/>
                <w:bCs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E63395">
              <w:rPr>
                <w:rFonts w:ascii="Calisto MT" w:hAnsi="Calisto MT"/>
                <w:b w:val="0"/>
                <w:bCs/>
                <w:color w:val="000000" w:themeColor="text1"/>
                <w:sz w:val="24"/>
                <w:szCs w:val="24"/>
              </w:rPr>
              <w:t xml:space="preserve">    )                   Docente Externo</w:t>
            </w:r>
            <w:r w:rsidRPr="00E63395">
              <w:rPr>
                <w:rFonts w:ascii="Calisto MT" w:hAnsi="Calisto MT"/>
                <w:b w:val="0"/>
                <w:bCs/>
                <w:color w:val="000000" w:themeColor="text1"/>
                <w:szCs w:val="24"/>
              </w:rPr>
              <w:t xml:space="preserve"> (  )</w:t>
            </w:r>
          </w:p>
        </w:tc>
      </w:tr>
      <w:tr w:rsidR="00E63395" w:rsidRPr="00E63395" w14:paraId="03F219A4" w14:textId="77777777" w:rsidTr="00E175BA">
        <w:trPr>
          <w:cantSplit/>
        </w:trPr>
        <w:tc>
          <w:tcPr>
            <w:tcW w:w="3119" w:type="dxa"/>
            <w:shd w:val="clear" w:color="auto" w:fill="FFFFFF"/>
            <w:vAlign w:val="center"/>
          </w:tcPr>
          <w:p w14:paraId="3A9736BD" w14:textId="77777777" w:rsidR="00E175BA" w:rsidRPr="00E63395" w:rsidRDefault="00E175BA" w:rsidP="00DD3ACB">
            <w:pPr>
              <w:pStyle w:val="Ttulo1"/>
              <w:numPr>
                <w:ilvl w:val="0"/>
                <w:numId w:val="0"/>
              </w:numPr>
              <w:spacing w:line="360" w:lineRule="auto"/>
              <w:ind w:left="72"/>
              <w:jc w:val="left"/>
              <w:rPr>
                <w:rFonts w:ascii="Calisto MT" w:hAnsi="Calisto MT"/>
                <w:b w:val="0"/>
                <w:bCs/>
                <w:color w:val="000000" w:themeColor="text1"/>
                <w:sz w:val="24"/>
                <w:szCs w:val="24"/>
              </w:rPr>
            </w:pPr>
            <w:r w:rsidRPr="00E63395">
              <w:rPr>
                <w:rFonts w:ascii="Calisto MT" w:hAnsi="Calisto MT"/>
                <w:b w:val="0"/>
                <w:bCs/>
                <w:color w:val="000000" w:themeColor="text1"/>
                <w:sz w:val="24"/>
                <w:szCs w:val="24"/>
              </w:rPr>
              <w:t>Justificativa da inclusão do coorientador (relatar a experiência técnico-científica do coorientador na área em que se insere o projeto):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61BCF72" w14:textId="77777777" w:rsidR="00E175BA" w:rsidRPr="00E63395" w:rsidRDefault="00E175BA" w:rsidP="003E5B7C">
            <w:pPr>
              <w:spacing w:after="120"/>
              <w:ind w:left="284"/>
              <w:rPr>
                <w:rFonts w:ascii="Calisto MT" w:hAnsi="Calisto MT"/>
                <w:color w:val="000000" w:themeColor="text1"/>
                <w:szCs w:val="24"/>
              </w:rPr>
            </w:pPr>
          </w:p>
        </w:tc>
      </w:tr>
      <w:tr w:rsidR="00E63395" w:rsidRPr="00E63395" w14:paraId="7C18DD7B" w14:textId="77777777" w:rsidTr="00E175BA">
        <w:trPr>
          <w:cantSplit/>
          <w:trHeight w:val="301"/>
        </w:trPr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CE5828" w14:textId="77777777" w:rsidR="003E5B7C" w:rsidRPr="00E63395" w:rsidRDefault="003E5B7C" w:rsidP="003E5B7C">
            <w:pPr>
              <w:pStyle w:val="Ttulo1"/>
              <w:spacing w:line="360" w:lineRule="auto"/>
              <w:ind w:left="284" w:firstLine="0"/>
              <w:rPr>
                <w:rFonts w:ascii="Calisto MT" w:hAnsi="Calisto MT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63395">
              <w:rPr>
                <w:rFonts w:ascii="Calisto MT" w:hAnsi="Calisto MT"/>
                <w:bCs/>
                <w:i/>
                <w:color w:val="000000" w:themeColor="text1"/>
                <w:sz w:val="24"/>
                <w:szCs w:val="24"/>
              </w:rPr>
              <w:t>Obs</w:t>
            </w:r>
            <w:proofErr w:type="spellEnd"/>
            <w:r w:rsidRPr="00E63395">
              <w:rPr>
                <w:rFonts w:ascii="Calisto MT" w:hAnsi="Calisto MT"/>
                <w:bCs/>
                <w:i/>
                <w:color w:val="000000" w:themeColor="text1"/>
                <w:sz w:val="24"/>
                <w:szCs w:val="24"/>
              </w:rPr>
              <w:t>: Caso o (a) coorientador (a) não seja docente do PPGENF, informar os seguintes dados:</w:t>
            </w:r>
          </w:p>
        </w:tc>
      </w:tr>
      <w:tr w:rsidR="00E63395" w:rsidRPr="00E63395" w14:paraId="757B0C97" w14:textId="77777777" w:rsidTr="00E175BA">
        <w:trPr>
          <w:cantSplit/>
          <w:trHeight w:val="450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60F5A7B3" w14:textId="77777777" w:rsidR="003E5B7C" w:rsidRPr="00E63395" w:rsidRDefault="003E5B7C" w:rsidP="003E5B7C">
            <w:pPr>
              <w:pStyle w:val="Ttulo1"/>
              <w:ind w:left="284" w:firstLine="0"/>
              <w:rPr>
                <w:rFonts w:ascii="Calisto MT" w:hAnsi="Calisto MT"/>
                <w:b w:val="0"/>
                <w:color w:val="000000" w:themeColor="text1"/>
                <w:sz w:val="24"/>
                <w:szCs w:val="24"/>
              </w:rPr>
            </w:pPr>
          </w:p>
          <w:p w14:paraId="4B2F6D25" w14:textId="77777777" w:rsidR="003E5B7C" w:rsidRPr="00E63395" w:rsidRDefault="003E5B7C" w:rsidP="003E5B7C">
            <w:pPr>
              <w:pStyle w:val="Ttulo1"/>
              <w:numPr>
                <w:ilvl w:val="0"/>
                <w:numId w:val="0"/>
              </w:numPr>
              <w:ind w:left="284"/>
              <w:rPr>
                <w:rFonts w:ascii="Calisto MT" w:hAnsi="Calisto MT"/>
                <w:b w:val="0"/>
                <w:bCs/>
                <w:color w:val="000000" w:themeColor="text1"/>
                <w:sz w:val="24"/>
                <w:szCs w:val="24"/>
              </w:rPr>
            </w:pPr>
            <w:r w:rsidRPr="00E63395">
              <w:rPr>
                <w:rFonts w:ascii="Calisto MT" w:hAnsi="Calisto MT"/>
                <w:b w:val="0"/>
                <w:color w:val="000000" w:themeColor="text1"/>
                <w:sz w:val="24"/>
                <w:szCs w:val="24"/>
              </w:rPr>
              <w:t>RG:          D</w:t>
            </w:r>
            <w:r w:rsidRPr="00E63395">
              <w:rPr>
                <w:rFonts w:ascii="Calisto MT" w:hAnsi="Calisto MT"/>
                <w:b w:val="0"/>
                <w:bCs/>
                <w:color w:val="000000" w:themeColor="text1"/>
                <w:sz w:val="24"/>
                <w:szCs w:val="24"/>
              </w:rPr>
              <w:t>ata de expedição:                      Órgão expedidor:            UF:</w:t>
            </w:r>
          </w:p>
        </w:tc>
      </w:tr>
      <w:tr w:rsidR="00E63395" w:rsidRPr="00E63395" w14:paraId="47625C99" w14:textId="77777777" w:rsidTr="00E175BA">
        <w:trPr>
          <w:cantSplit/>
          <w:trHeight w:val="450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0C9EE921" w14:textId="77777777" w:rsidR="003E5B7C" w:rsidRPr="00E63395" w:rsidRDefault="003E5B7C" w:rsidP="003E5B7C">
            <w:pPr>
              <w:pStyle w:val="Ttulo1"/>
              <w:numPr>
                <w:ilvl w:val="0"/>
                <w:numId w:val="0"/>
              </w:numPr>
              <w:ind w:left="284"/>
              <w:rPr>
                <w:rFonts w:ascii="Calisto MT" w:hAnsi="Calisto MT"/>
                <w:b w:val="0"/>
                <w:bCs/>
                <w:color w:val="000000" w:themeColor="text1"/>
                <w:sz w:val="24"/>
                <w:szCs w:val="24"/>
              </w:rPr>
            </w:pPr>
            <w:r w:rsidRPr="00E63395">
              <w:rPr>
                <w:rFonts w:ascii="Calisto MT" w:hAnsi="Calisto MT"/>
                <w:b w:val="0"/>
                <w:bCs/>
                <w:color w:val="000000" w:themeColor="text1"/>
                <w:sz w:val="24"/>
                <w:szCs w:val="24"/>
              </w:rPr>
              <w:t>CPF:        Naturalidade:                               Data de nascimento:</w:t>
            </w:r>
          </w:p>
        </w:tc>
      </w:tr>
      <w:tr w:rsidR="00E63395" w:rsidRPr="00E63395" w14:paraId="1353F8DA" w14:textId="77777777" w:rsidTr="00E175BA">
        <w:trPr>
          <w:cantSplit/>
          <w:trHeight w:val="382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2387299C" w14:textId="77777777" w:rsidR="003E5B7C" w:rsidRPr="00E63395" w:rsidRDefault="003E5B7C" w:rsidP="003E5B7C">
            <w:pPr>
              <w:ind w:left="284"/>
              <w:rPr>
                <w:rFonts w:ascii="Calisto MT" w:hAnsi="Calisto MT"/>
                <w:color w:val="000000" w:themeColor="text1"/>
                <w:szCs w:val="24"/>
              </w:rPr>
            </w:pPr>
            <w:r w:rsidRPr="00E63395">
              <w:rPr>
                <w:rFonts w:ascii="Calisto MT" w:hAnsi="Calisto MT"/>
                <w:bCs/>
                <w:color w:val="000000" w:themeColor="text1"/>
                <w:szCs w:val="24"/>
              </w:rPr>
              <w:t>Filiação:</w:t>
            </w:r>
          </w:p>
        </w:tc>
      </w:tr>
      <w:tr w:rsidR="00E63395" w:rsidRPr="00E63395" w14:paraId="69F49225" w14:textId="77777777" w:rsidTr="00E175BA">
        <w:trPr>
          <w:cantSplit/>
          <w:trHeight w:val="282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177E78FF" w14:textId="77777777" w:rsidR="003E5B7C" w:rsidRPr="00E63395" w:rsidRDefault="003E5B7C" w:rsidP="003E5B7C">
            <w:pPr>
              <w:spacing w:line="360" w:lineRule="auto"/>
              <w:ind w:left="284"/>
              <w:rPr>
                <w:rFonts w:ascii="Calisto MT" w:hAnsi="Calisto MT"/>
                <w:bCs/>
                <w:color w:val="000000" w:themeColor="text1"/>
                <w:szCs w:val="24"/>
              </w:rPr>
            </w:pPr>
            <w:r w:rsidRPr="00E63395">
              <w:rPr>
                <w:rFonts w:ascii="Calisto MT" w:hAnsi="Calisto MT"/>
                <w:bCs/>
                <w:color w:val="000000" w:themeColor="text1"/>
                <w:szCs w:val="24"/>
              </w:rPr>
              <w:t>Endereço:</w:t>
            </w:r>
          </w:p>
        </w:tc>
      </w:tr>
      <w:tr w:rsidR="00E63395" w:rsidRPr="00E63395" w14:paraId="5E5DA33E" w14:textId="77777777" w:rsidTr="00E175BA">
        <w:trPr>
          <w:cantSplit/>
          <w:trHeight w:val="282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66978887" w14:textId="77777777" w:rsidR="003E5B7C" w:rsidRPr="00E63395" w:rsidRDefault="003E5B7C" w:rsidP="003E5B7C">
            <w:pPr>
              <w:spacing w:line="360" w:lineRule="auto"/>
              <w:ind w:left="284"/>
              <w:rPr>
                <w:rFonts w:ascii="Calisto MT" w:hAnsi="Calisto MT"/>
                <w:bCs/>
                <w:color w:val="000000" w:themeColor="text1"/>
                <w:szCs w:val="24"/>
              </w:rPr>
            </w:pPr>
            <w:r w:rsidRPr="00E63395">
              <w:rPr>
                <w:rFonts w:ascii="Calisto MT" w:hAnsi="Calisto MT"/>
                <w:bCs/>
                <w:color w:val="000000" w:themeColor="text1"/>
                <w:szCs w:val="24"/>
              </w:rPr>
              <w:t>E-mail:</w:t>
            </w:r>
          </w:p>
        </w:tc>
      </w:tr>
      <w:tr w:rsidR="00E63395" w:rsidRPr="00E63395" w14:paraId="15E03C57" w14:textId="77777777" w:rsidTr="00E175BA">
        <w:trPr>
          <w:cantSplit/>
          <w:trHeight w:val="282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494C798F" w14:textId="77777777" w:rsidR="003E5B7C" w:rsidRPr="00E63395" w:rsidRDefault="003E5B7C" w:rsidP="003E5B7C">
            <w:pPr>
              <w:spacing w:line="360" w:lineRule="auto"/>
              <w:ind w:left="284"/>
              <w:rPr>
                <w:rFonts w:ascii="Calisto MT" w:hAnsi="Calisto MT"/>
                <w:bCs/>
                <w:color w:val="000000" w:themeColor="text1"/>
                <w:szCs w:val="24"/>
              </w:rPr>
            </w:pPr>
            <w:r w:rsidRPr="00E63395">
              <w:rPr>
                <w:rFonts w:ascii="Calisto MT" w:hAnsi="Calisto MT"/>
                <w:bCs/>
                <w:color w:val="000000" w:themeColor="text1"/>
                <w:szCs w:val="24"/>
              </w:rPr>
              <w:lastRenderedPageBreak/>
              <w:t>Telefone:</w:t>
            </w:r>
          </w:p>
        </w:tc>
      </w:tr>
      <w:tr w:rsidR="00E63395" w:rsidRPr="00E63395" w14:paraId="46D4EE22" w14:textId="77777777" w:rsidTr="00E175BA">
        <w:trPr>
          <w:cantSplit/>
          <w:trHeight w:val="282"/>
        </w:trPr>
        <w:tc>
          <w:tcPr>
            <w:tcW w:w="10065" w:type="dxa"/>
            <w:gridSpan w:val="2"/>
            <w:shd w:val="clear" w:color="auto" w:fill="FFFFFF"/>
            <w:vAlign w:val="center"/>
          </w:tcPr>
          <w:p w14:paraId="5677A3D4" w14:textId="77777777" w:rsidR="003E5B7C" w:rsidRPr="00E63395" w:rsidRDefault="003E5B7C" w:rsidP="003E5B7C">
            <w:pPr>
              <w:spacing w:line="360" w:lineRule="auto"/>
              <w:ind w:left="284"/>
              <w:rPr>
                <w:rFonts w:ascii="Calisto MT" w:hAnsi="Calisto MT"/>
                <w:bCs/>
                <w:color w:val="000000" w:themeColor="text1"/>
                <w:szCs w:val="24"/>
              </w:rPr>
            </w:pPr>
            <w:r w:rsidRPr="00E63395">
              <w:rPr>
                <w:rFonts w:ascii="Calisto MT" w:hAnsi="Calisto MT"/>
                <w:bCs/>
                <w:color w:val="000000" w:themeColor="text1"/>
                <w:szCs w:val="24"/>
              </w:rPr>
              <w:t>Doutor (a) em:                                                               Data da Titulação:</w:t>
            </w:r>
          </w:p>
        </w:tc>
      </w:tr>
      <w:tr w:rsidR="00E63395" w:rsidRPr="00E63395" w14:paraId="7B562965" w14:textId="77777777" w:rsidTr="00E175BA">
        <w:trPr>
          <w:cantSplit/>
          <w:trHeight w:val="392"/>
        </w:trPr>
        <w:tc>
          <w:tcPr>
            <w:tcW w:w="10065" w:type="dxa"/>
            <w:gridSpan w:val="2"/>
            <w:vAlign w:val="center"/>
          </w:tcPr>
          <w:p w14:paraId="71C05A53" w14:textId="77777777" w:rsidR="003E5B7C" w:rsidRPr="00E63395" w:rsidRDefault="003E5B7C" w:rsidP="003E5B7C">
            <w:pPr>
              <w:spacing w:line="360" w:lineRule="auto"/>
              <w:ind w:left="284"/>
              <w:rPr>
                <w:rFonts w:ascii="Calisto MT" w:hAnsi="Calisto MT"/>
                <w:color w:val="000000" w:themeColor="text1"/>
                <w:szCs w:val="24"/>
              </w:rPr>
            </w:pPr>
            <w:r w:rsidRPr="00E63395">
              <w:rPr>
                <w:rFonts w:ascii="Calisto MT" w:hAnsi="Calisto MT"/>
                <w:color w:val="000000" w:themeColor="text1"/>
                <w:szCs w:val="24"/>
              </w:rPr>
              <w:t>Instituição de Vínculo:</w:t>
            </w:r>
          </w:p>
        </w:tc>
      </w:tr>
      <w:tr w:rsidR="00E63395" w:rsidRPr="00E63395" w14:paraId="2A9576FE" w14:textId="77777777" w:rsidTr="00E175BA">
        <w:trPr>
          <w:cantSplit/>
          <w:trHeight w:val="392"/>
        </w:trPr>
        <w:tc>
          <w:tcPr>
            <w:tcW w:w="10065" w:type="dxa"/>
            <w:gridSpan w:val="2"/>
            <w:vAlign w:val="center"/>
          </w:tcPr>
          <w:p w14:paraId="337F02A6" w14:textId="77777777" w:rsidR="00E175BA" w:rsidRPr="00E63395" w:rsidRDefault="00E175BA" w:rsidP="003E5B7C">
            <w:pPr>
              <w:spacing w:line="360" w:lineRule="auto"/>
              <w:ind w:left="284"/>
              <w:rPr>
                <w:rFonts w:ascii="Calisto MT" w:hAnsi="Calisto MT"/>
                <w:color w:val="000000" w:themeColor="text1"/>
                <w:szCs w:val="24"/>
              </w:rPr>
            </w:pPr>
            <w:r w:rsidRPr="00E63395">
              <w:rPr>
                <w:rFonts w:ascii="Calisto MT" w:hAnsi="Calisto MT"/>
                <w:color w:val="000000" w:themeColor="text1"/>
                <w:szCs w:val="24"/>
              </w:rPr>
              <w:t>Programa de Pós-Graduação a que pertence:</w:t>
            </w:r>
          </w:p>
        </w:tc>
      </w:tr>
      <w:tr w:rsidR="00E63395" w:rsidRPr="00E63395" w14:paraId="5AFAC6C5" w14:textId="77777777" w:rsidTr="00E175BA">
        <w:trPr>
          <w:cantSplit/>
          <w:trHeight w:val="392"/>
        </w:trPr>
        <w:tc>
          <w:tcPr>
            <w:tcW w:w="10065" w:type="dxa"/>
            <w:gridSpan w:val="2"/>
            <w:vAlign w:val="center"/>
          </w:tcPr>
          <w:p w14:paraId="4302BC33" w14:textId="77777777" w:rsidR="00E175BA" w:rsidRPr="00E63395" w:rsidRDefault="00E175BA" w:rsidP="003E5B7C">
            <w:pPr>
              <w:spacing w:line="360" w:lineRule="auto"/>
              <w:ind w:left="284"/>
              <w:rPr>
                <w:rFonts w:ascii="Calisto MT" w:hAnsi="Calisto MT"/>
                <w:color w:val="000000" w:themeColor="text1"/>
                <w:szCs w:val="24"/>
              </w:rPr>
            </w:pPr>
            <w:r w:rsidRPr="00E63395">
              <w:rPr>
                <w:rFonts w:ascii="Calisto MT" w:hAnsi="Calisto MT"/>
                <w:color w:val="000000" w:themeColor="text1"/>
                <w:szCs w:val="24"/>
              </w:rPr>
              <w:t>Link currículo Lattes:</w:t>
            </w:r>
          </w:p>
        </w:tc>
      </w:tr>
    </w:tbl>
    <w:p w14:paraId="61A85007" w14:textId="77777777" w:rsidR="003E5B7C" w:rsidRPr="00E63395" w:rsidRDefault="003E5B7C" w:rsidP="003E5B7C">
      <w:pPr>
        <w:spacing w:line="360" w:lineRule="auto"/>
        <w:ind w:left="284"/>
        <w:rPr>
          <w:rFonts w:ascii="Calisto MT" w:hAnsi="Calisto MT"/>
          <w:color w:val="000000" w:themeColor="text1"/>
          <w:szCs w:val="24"/>
        </w:rPr>
      </w:pPr>
    </w:p>
    <w:p w14:paraId="1112FBEE" w14:textId="77777777" w:rsidR="003E5B7C" w:rsidRPr="00E63395" w:rsidRDefault="003E5B7C" w:rsidP="003E5B7C">
      <w:pPr>
        <w:spacing w:line="360" w:lineRule="auto"/>
        <w:ind w:left="284"/>
        <w:jc w:val="center"/>
        <w:rPr>
          <w:rFonts w:ascii="Calisto MT" w:hAnsi="Calisto MT"/>
          <w:color w:val="000000" w:themeColor="text1"/>
          <w:szCs w:val="24"/>
        </w:rPr>
      </w:pPr>
      <w:r w:rsidRPr="00E63395">
        <w:rPr>
          <w:rFonts w:ascii="Calisto MT" w:hAnsi="Calisto MT"/>
          <w:color w:val="000000" w:themeColor="text1"/>
          <w:szCs w:val="24"/>
        </w:rPr>
        <w:t>São Luís (MA), ____/___/____</w:t>
      </w:r>
      <w:r w:rsidRPr="00E63395">
        <w:rPr>
          <w:rFonts w:ascii="Calisto MT" w:hAnsi="Calisto MT"/>
          <w:color w:val="000000" w:themeColor="text1"/>
          <w:szCs w:val="24"/>
        </w:rPr>
        <w:tab/>
      </w:r>
    </w:p>
    <w:p w14:paraId="205795B5" w14:textId="77777777" w:rsidR="003E5B7C" w:rsidRPr="00E63395" w:rsidRDefault="003E5B7C" w:rsidP="00797159">
      <w:pPr>
        <w:ind w:right="-1418"/>
        <w:rPr>
          <w:rFonts w:ascii="Calisto MT" w:hAnsi="Calisto MT"/>
          <w:color w:val="000000" w:themeColor="text1"/>
          <w:szCs w:val="24"/>
        </w:rPr>
      </w:pPr>
      <w:r w:rsidRPr="00E63395">
        <w:rPr>
          <w:rFonts w:ascii="Calisto MT" w:hAnsi="Calisto MT"/>
          <w:color w:val="000000" w:themeColor="text1"/>
          <w:szCs w:val="24"/>
        </w:rPr>
        <w:t>Assinatura do(a) aluno(a):_______________________________________________</w:t>
      </w:r>
      <w:r w:rsidR="00DD3ACB" w:rsidRPr="00E63395">
        <w:rPr>
          <w:rFonts w:ascii="Calisto MT" w:hAnsi="Calisto MT"/>
          <w:color w:val="000000" w:themeColor="text1"/>
          <w:szCs w:val="24"/>
        </w:rPr>
        <w:t>___________</w:t>
      </w:r>
      <w:r w:rsidRPr="00E63395">
        <w:rPr>
          <w:rFonts w:ascii="Calisto MT" w:hAnsi="Calisto MT"/>
          <w:color w:val="000000" w:themeColor="text1"/>
          <w:szCs w:val="24"/>
        </w:rPr>
        <w:t>___</w:t>
      </w:r>
    </w:p>
    <w:p w14:paraId="5B16F5BA" w14:textId="77777777" w:rsidR="00E175BA" w:rsidRPr="00E63395" w:rsidRDefault="00E175BA" w:rsidP="00797159">
      <w:pPr>
        <w:ind w:right="-1418"/>
        <w:rPr>
          <w:rFonts w:ascii="Calisto MT" w:hAnsi="Calisto MT"/>
          <w:color w:val="000000" w:themeColor="text1"/>
          <w:szCs w:val="24"/>
        </w:rPr>
      </w:pPr>
    </w:p>
    <w:p w14:paraId="1ADDCA86" w14:textId="77777777" w:rsidR="003E5B7C" w:rsidRPr="00E63395" w:rsidRDefault="003E5B7C" w:rsidP="00797159">
      <w:pPr>
        <w:ind w:right="-1418"/>
        <w:rPr>
          <w:rFonts w:ascii="Calisto MT" w:hAnsi="Calisto MT"/>
          <w:color w:val="000000" w:themeColor="text1"/>
          <w:szCs w:val="24"/>
        </w:rPr>
      </w:pPr>
      <w:r w:rsidRPr="00E63395">
        <w:rPr>
          <w:rFonts w:ascii="Calisto MT" w:hAnsi="Calisto MT"/>
          <w:color w:val="000000" w:themeColor="text1"/>
          <w:szCs w:val="24"/>
        </w:rPr>
        <w:t>Assinatura do(a) orientador(a):________________________________________</w:t>
      </w:r>
      <w:r w:rsidR="00DD3ACB" w:rsidRPr="00E63395">
        <w:rPr>
          <w:rFonts w:ascii="Calisto MT" w:hAnsi="Calisto MT"/>
          <w:color w:val="000000" w:themeColor="text1"/>
          <w:szCs w:val="24"/>
        </w:rPr>
        <w:t>____________</w:t>
      </w:r>
      <w:r w:rsidRPr="00E63395">
        <w:rPr>
          <w:rFonts w:ascii="Calisto MT" w:hAnsi="Calisto MT"/>
          <w:color w:val="000000" w:themeColor="text1"/>
          <w:szCs w:val="24"/>
        </w:rPr>
        <w:t>_____</w:t>
      </w:r>
    </w:p>
    <w:p w14:paraId="49AF2403" w14:textId="77777777" w:rsidR="00E175BA" w:rsidRPr="00E63395" w:rsidRDefault="00E175BA" w:rsidP="00797159">
      <w:pPr>
        <w:ind w:right="-1418"/>
        <w:rPr>
          <w:rFonts w:ascii="Calisto MT" w:hAnsi="Calisto MT"/>
          <w:color w:val="000000" w:themeColor="text1"/>
          <w:szCs w:val="24"/>
        </w:rPr>
      </w:pPr>
    </w:p>
    <w:p w14:paraId="5F055CCE" w14:textId="77777777" w:rsidR="003E5B7C" w:rsidRPr="00E63395" w:rsidRDefault="003E5B7C" w:rsidP="00797159">
      <w:pPr>
        <w:ind w:right="-1418"/>
        <w:rPr>
          <w:rFonts w:ascii="Calisto MT" w:hAnsi="Calisto MT"/>
          <w:color w:val="000000" w:themeColor="text1"/>
          <w:szCs w:val="24"/>
        </w:rPr>
      </w:pPr>
      <w:r w:rsidRPr="00E63395">
        <w:rPr>
          <w:rFonts w:ascii="Calisto MT" w:hAnsi="Calisto MT"/>
          <w:color w:val="000000" w:themeColor="text1"/>
          <w:szCs w:val="24"/>
        </w:rPr>
        <w:t>Assinatura do(a) coorientador(a):__________________________________</w:t>
      </w:r>
      <w:r w:rsidR="00DD3ACB" w:rsidRPr="00E63395">
        <w:rPr>
          <w:rFonts w:ascii="Calisto MT" w:hAnsi="Calisto MT"/>
          <w:color w:val="000000" w:themeColor="text1"/>
          <w:szCs w:val="24"/>
        </w:rPr>
        <w:t>____________</w:t>
      </w:r>
      <w:r w:rsidRPr="00E63395">
        <w:rPr>
          <w:rFonts w:ascii="Calisto MT" w:hAnsi="Calisto MT"/>
          <w:color w:val="000000" w:themeColor="text1"/>
          <w:szCs w:val="24"/>
        </w:rPr>
        <w:t>_________</w:t>
      </w:r>
    </w:p>
    <w:p w14:paraId="6BC6433E" w14:textId="77777777" w:rsidR="001D1F36" w:rsidRDefault="001D1F36" w:rsidP="00797159">
      <w:pPr>
        <w:autoSpaceDN w:val="0"/>
        <w:adjustRightInd w:val="0"/>
        <w:jc w:val="center"/>
        <w:rPr>
          <w:rFonts w:ascii="Calisto MT" w:hAnsi="Calisto MT" w:cs="Arial"/>
          <w:b/>
          <w:bCs/>
          <w:color w:val="000000" w:themeColor="text1"/>
          <w:szCs w:val="24"/>
        </w:rPr>
      </w:pPr>
    </w:p>
    <w:p w14:paraId="300E9DC1" w14:textId="77777777" w:rsidR="0047208F" w:rsidRDefault="0047208F" w:rsidP="00797159">
      <w:pPr>
        <w:autoSpaceDN w:val="0"/>
        <w:adjustRightInd w:val="0"/>
        <w:jc w:val="center"/>
        <w:rPr>
          <w:rFonts w:ascii="Calisto MT" w:hAnsi="Calisto MT" w:cs="Arial"/>
          <w:b/>
          <w:bCs/>
          <w:color w:val="000000" w:themeColor="text1"/>
          <w:szCs w:val="24"/>
        </w:rPr>
      </w:pPr>
    </w:p>
    <w:p w14:paraId="3BC6D53F" w14:textId="77777777" w:rsidR="0047208F" w:rsidRDefault="0047208F" w:rsidP="00797159">
      <w:pPr>
        <w:autoSpaceDN w:val="0"/>
        <w:adjustRightInd w:val="0"/>
        <w:jc w:val="center"/>
        <w:rPr>
          <w:rFonts w:ascii="Calisto MT" w:hAnsi="Calisto MT" w:cs="Arial"/>
          <w:b/>
          <w:bCs/>
          <w:color w:val="000000" w:themeColor="text1"/>
          <w:szCs w:val="24"/>
        </w:rPr>
      </w:pPr>
    </w:p>
    <w:p w14:paraId="55EFAD73" w14:textId="77777777" w:rsidR="0047208F" w:rsidRDefault="0047208F" w:rsidP="00797159">
      <w:pPr>
        <w:autoSpaceDN w:val="0"/>
        <w:adjustRightInd w:val="0"/>
        <w:jc w:val="center"/>
        <w:rPr>
          <w:rFonts w:ascii="Calisto MT" w:hAnsi="Calisto MT" w:cs="Arial"/>
          <w:b/>
          <w:bCs/>
          <w:color w:val="000000" w:themeColor="text1"/>
          <w:szCs w:val="24"/>
        </w:rPr>
      </w:pPr>
    </w:p>
    <w:p w14:paraId="66DDED44" w14:textId="77777777" w:rsidR="0047208F" w:rsidRDefault="0047208F" w:rsidP="0047208F">
      <w:pPr>
        <w:autoSpaceDN w:val="0"/>
        <w:adjustRightInd w:val="0"/>
        <w:jc w:val="both"/>
        <w:rPr>
          <w:rFonts w:ascii="Calisto MT" w:hAnsi="Calisto MT" w:cs="Arial"/>
          <w:b/>
          <w:bCs/>
          <w:color w:val="000000" w:themeColor="text1"/>
          <w:szCs w:val="24"/>
        </w:rPr>
      </w:pPr>
      <w:r>
        <w:rPr>
          <w:rFonts w:ascii="Calisto MT" w:hAnsi="Calisto MT" w:cs="Arial"/>
          <w:b/>
          <w:bCs/>
          <w:color w:val="000000" w:themeColor="text1"/>
          <w:szCs w:val="24"/>
        </w:rPr>
        <w:t>Aprovado em reunião colegiada em ______/_______/ _______.</w:t>
      </w:r>
    </w:p>
    <w:p w14:paraId="6AE43765" w14:textId="77777777" w:rsidR="0047208F" w:rsidRDefault="0047208F" w:rsidP="0047208F">
      <w:pPr>
        <w:autoSpaceDN w:val="0"/>
        <w:adjustRightInd w:val="0"/>
        <w:jc w:val="both"/>
        <w:rPr>
          <w:rFonts w:ascii="Calisto MT" w:hAnsi="Calisto MT" w:cs="Arial"/>
          <w:b/>
          <w:bCs/>
          <w:color w:val="000000" w:themeColor="text1"/>
          <w:szCs w:val="24"/>
        </w:rPr>
      </w:pPr>
    </w:p>
    <w:p w14:paraId="502E1AE5" w14:textId="77777777" w:rsidR="0047208F" w:rsidRDefault="0047208F" w:rsidP="0047208F">
      <w:pPr>
        <w:autoSpaceDN w:val="0"/>
        <w:adjustRightInd w:val="0"/>
        <w:jc w:val="both"/>
        <w:rPr>
          <w:rFonts w:ascii="Calisto MT" w:hAnsi="Calisto MT" w:cs="Arial"/>
          <w:b/>
          <w:bCs/>
          <w:color w:val="000000" w:themeColor="text1"/>
          <w:szCs w:val="24"/>
        </w:rPr>
      </w:pPr>
    </w:p>
    <w:p w14:paraId="13CAB11D" w14:textId="77777777" w:rsidR="0047208F" w:rsidRDefault="0047208F" w:rsidP="0047208F">
      <w:pPr>
        <w:autoSpaceDN w:val="0"/>
        <w:adjustRightInd w:val="0"/>
        <w:jc w:val="both"/>
        <w:rPr>
          <w:rFonts w:ascii="Calisto MT" w:hAnsi="Calisto MT" w:cs="Arial"/>
          <w:b/>
          <w:bCs/>
          <w:color w:val="000000" w:themeColor="text1"/>
          <w:szCs w:val="24"/>
        </w:rPr>
      </w:pPr>
    </w:p>
    <w:p w14:paraId="61F96AEB" w14:textId="77777777" w:rsidR="0047208F" w:rsidRDefault="0047208F" w:rsidP="0047208F">
      <w:pPr>
        <w:autoSpaceDN w:val="0"/>
        <w:adjustRightInd w:val="0"/>
        <w:jc w:val="center"/>
        <w:rPr>
          <w:rFonts w:ascii="Calisto MT" w:hAnsi="Calisto MT" w:cs="Arial"/>
          <w:b/>
          <w:bCs/>
          <w:color w:val="000000" w:themeColor="text1"/>
          <w:szCs w:val="24"/>
        </w:rPr>
      </w:pPr>
      <w:r>
        <w:rPr>
          <w:rFonts w:ascii="Calisto MT" w:hAnsi="Calisto MT" w:cs="Arial"/>
          <w:b/>
          <w:bCs/>
          <w:color w:val="000000" w:themeColor="text1"/>
          <w:szCs w:val="24"/>
        </w:rPr>
        <w:t>____________________________________</w:t>
      </w:r>
    </w:p>
    <w:p w14:paraId="38879ADB" w14:textId="77777777" w:rsidR="0047208F" w:rsidRDefault="0047208F" w:rsidP="0047208F">
      <w:pPr>
        <w:autoSpaceDN w:val="0"/>
        <w:adjustRightInd w:val="0"/>
        <w:jc w:val="center"/>
        <w:rPr>
          <w:rFonts w:ascii="Calisto MT" w:hAnsi="Calisto MT" w:cs="Arial"/>
          <w:b/>
          <w:bCs/>
          <w:color w:val="000000" w:themeColor="text1"/>
          <w:szCs w:val="24"/>
        </w:rPr>
      </w:pPr>
      <w:r>
        <w:rPr>
          <w:rFonts w:ascii="Calisto MT" w:hAnsi="Calisto MT" w:cs="Arial"/>
          <w:b/>
          <w:bCs/>
          <w:color w:val="000000" w:themeColor="text1"/>
          <w:szCs w:val="24"/>
        </w:rPr>
        <w:t>Coordenadora do PPGENF</w:t>
      </w:r>
    </w:p>
    <w:p w14:paraId="454C8319" w14:textId="77777777" w:rsidR="0047208F" w:rsidRPr="0047208F" w:rsidRDefault="0047208F" w:rsidP="0047208F">
      <w:pPr>
        <w:autoSpaceDN w:val="0"/>
        <w:adjustRightInd w:val="0"/>
        <w:jc w:val="center"/>
        <w:rPr>
          <w:rFonts w:ascii="Calisto MT" w:hAnsi="Calisto MT" w:cs="Arial"/>
          <w:b/>
          <w:bCs/>
          <w:color w:val="FF0000"/>
          <w:szCs w:val="24"/>
        </w:rPr>
      </w:pPr>
    </w:p>
    <w:sectPr w:rsidR="0047208F" w:rsidRPr="0047208F" w:rsidSect="00E175BA">
      <w:headerReference w:type="even" r:id="rId10"/>
      <w:headerReference w:type="default" r:id="rId11"/>
      <w:footerReference w:type="default" r:id="rId12"/>
      <w:headerReference w:type="first" r:id="rId13"/>
      <w:pgSz w:w="11905" w:h="16837"/>
      <w:pgMar w:top="851" w:right="1415" w:bottom="1417" w:left="1275" w:header="85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0DDA" w14:textId="77777777" w:rsidR="0068338D" w:rsidRDefault="0068338D">
      <w:r>
        <w:separator/>
      </w:r>
    </w:p>
  </w:endnote>
  <w:endnote w:type="continuationSeparator" w:id="0">
    <w:p w14:paraId="3F9FD12F" w14:textId="77777777" w:rsidR="0068338D" w:rsidRDefault="0068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OEEO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BCBF" w14:textId="77777777" w:rsidR="00253AD9" w:rsidRDefault="00253AD9">
    <w:pPr>
      <w:pStyle w:val="Rodap"/>
    </w:pPr>
  </w:p>
  <w:p w14:paraId="5F6D998A" w14:textId="77777777" w:rsidR="00253AD9" w:rsidRDefault="004D05E4" w:rsidP="004D05E4">
    <w:pPr>
      <w:pStyle w:val="Rodap"/>
      <w:tabs>
        <w:tab w:val="clear" w:pos="4419"/>
        <w:tab w:val="clear" w:pos="8838"/>
        <w:tab w:val="left" w:pos="6082"/>
      </w:tabs>
    </w:pPr>
    <w:r>
      <w:tab/>
    </w:r>
  </w:p>
  <w:p w14:paraId="0AA83F25" w14:textId="77777777" w:rsidR="0043095D" w:rsidRPr="00253AD9" w:rsidRDefault="0043095D" w:rsidP="0043095D">
    <w:pPr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>Programa de Pós-Graduação em Enfermagem</w:t>
    </w:r>
  </w:p>
  <w:p w14:paraId="738B1327" w14:textId="77777777" w:rsidR="0043095D" w:rsidRDefault="0043095D" w:rsidP="0043095D">
    <w:pPr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 xml:space="preserve">Centro Pedagógico Paulo Freire, Sala </w:t>
    </w:r>
    <w:r>
      <w:rPr>
        <w:rFonts w:ascii="Arial" w:hAnsi="Arial" w:cs="Arial"/>
        <w:sz w:val="20"/>
      </w:rPr>
      <w:t>de tutoria,</w:t>
    </w:r>
    <w:r w:rsidR="004D05E4">
      <w:rPr>
        <w:rFonts w:ascii="Arial" w:hAnsi="Arial" w:cs="Arial"/>
        <w:sz w:val="20"/>
      </w:rPr>
      <w:t xml:space="preserve">1º Andar </w:t>
    </w:r>
    <w:r w:rsidRPr="00253AD9">
      <w:rPr>
        <w:rFonts w:ascii="Arial" w:hAnsi="Arial" w:cs="Arial"/>
        <w:sz w:val="20"/>
      </w:rPr>
      <w:t xml:space="preserve">Asa </w:t>
    </w:r>
    <w:r>
      <w:rPr>
        <w:rFonts w:ascii="Arial" w:hAnsi="Arial" w:cs="Arial"/>
        <w:sz w:val="20"/>
      </w:rPr>
      <w:t>Norte</w:t>
    </w:r>
  </w:p>
  <w:p w14:paraId="396ABF85" w14:textId="5B8F3D34" w:rsidR="0043095D" w:rsidRPr="00253AD9" w:rsidRDefault="0043095D" w:rsidP="0043095D">
    <w:pPr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>Campus do Bacanga- UFMA</w:t>
    </w:r>
    <w:r w:rsidR="004D7A63">
      <w:rPr>
        <w:rFonts w:ascii="Arial" w:hAnsi="Arial" w:cs="Arial"/>
        <w:sz w:val="20"/>
      </w:rPr>
      <w:t xml:space="preserve"> </w:t>
    </w:r>
    <w:r w:rsidRPr="00253AD9">
      <w:rPr>
        <w:rFonts w:ascii="Arial" w:hAnsi="Arial" w:cs="Arial"/>
        <w:sz w:val="20"/>
      </w:rPr>
      <w:t>Fone: 3272-9706</w:t>
    </w:r>
  </w:p>
  <w:p w14:paraId="4F423100" w14:textId="77777777" w:rsidR="00797159" w:rsidRPr="00253AD9" w:rsidRDefault="00797159" w:rsidP="00797159">
    <w:pPr>
      <w:pStyle w:val="Rodap"/>
      <w:jc w:val="center"/>
      <w:rPr>
        <w:color w:val="0000FF"/>
        <w:sz w:val="20"/>
      </w:rPr>
    </w:pPr>
    <w:r>
      <w:rPr>
        <w:rFonts w:ascii="Arial" w:hAnsi="Arial" w:cs="Arial"/>
        <w:sz w:val="20"/>
      </w:rPr>
      <w:t>E</w:t>
    </w:r>
    <w:r w:rsidRPr="00253AD9">
      <w:rPr>
        <w:rFonts w:ascii="Arial" w:hAnsi="Arial" w:cs="Arial"/>
        <w:sz w:val="20"/>
      </w:rPr>
      <w:t xml:space="preserve">-mail: </w:t>
    </w:r>
    <w:r>
      <w:rPr>
        <w:rFonts w:ascii="Arial" w:hAnsi="Arial" w:cs="Arial"/>
        <w:sz w:val="20"/>
      </w:rPr>
      <w:t>ppg</w:t>
    </w:r>
    <w:r w:rsidRPr="00253AD9">
      <w:rPr>
        <w:rFonts w:ascii="Arial" w:hAnsi="Arial" w:cs="Arial"/>
        <w:sz w:val="20"/>
      </w:rPr>
      <w:t>enf@</w:t>
    </w:r>
    <w:r>
      <w:rPr>
        <w:rFonts w:ascii="Arial" w:hAnsi="Arial" w:cs="Arial"/>
        <w:sz w:val="20"/>
      </w:rPr>
      <w:t>ufma.br</w:t>
    </w:r>
  </w:p>
  <w:p w14:paraId="395EA51E" w14:textId="77777777" w:rsidR="0043095D" w:rsidRPr="00253AD9" w:rsidRDefault="0043095D" w:rsidP="0043095D">
    <w:pPr>
      <w:pStyle w:val="Rodap"/>
      <w:rPr>
        <w:sz w:val="20"/>
      </w:rPr>
    </w:pPr>
  </w:p>
  <w:p w14:paraId="7EF13AC0" w14:textId="77777777" w:rsidR="00253AD9" w:rsidRPr="00253AD9" w:rsidRDefault="00253AD9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01C" w14:textId="77777777" w:rsidR="0068338D" w:rsidRDefault="0068338D">
      <w:r>
        <w:separator/>
      </w:r>
    </w:p>
  </w:footnote>
  <w:footnote w:type="continuationSeparator" w:id="0">
    <w:p w14:paraId="29968173" w14:textId="77777777" w:rsidR="0068338D" w:rsidRDefault="0068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4534" w14:textId="77777777" w:rsidR="00E175BA" w:rsidRDefault="00E175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8D39" w14:textId="77777777" w:rsidR="00E175BA" w:rsidRPr="00EA49E1" w:rsidRDefault="00E175BA" w:rsidP="00E175BA">
    <w:pPr>
      <w:pStyle w:val="Cabealho"/>
      <w:jc w:val="center"/>
      <w:rPr>
        <w:b/>
        <w:szCs w:val="24"/>
      </w:rPr>
    </w:pPr>
    <w:r w:rsidRPr="00EA49E1">
      <w:rPr>
        <w:b/>
        <w:szCs w:val="24"/>
      </w:rPr>
      <w:t>UNIVERSIDADE FEDERAL DO MARANHÃO</w:t>
    </w:r>
  </w:p>
  <w:p w14:paraId="4D5BB23A" w14:textId="77777777" w:rsidR="00E175BA" w:rsidRPr="00EA49E1" w:rsidRDefault="00E175BA" w:rsidP="00E175BA">
    <w:pPr>
      <w:spacing w:line="360" w:lineRule="auto"/>
      <w:jc w:val="center"/>
    </w:pPr>
    <w:r w:rsidRPr="00EA49E1">
      <w:t>FUNDAÇÃO instituída nos termos da Lei n</w:t>
    </w:r>
    <w:r w:rsidRPr="00EA49E1">
      <w:rPr>
        <w:u w:val="single"/>
        <w:vertAlign w:val="superscript"/>
      </w:rPr>
      <w:t>o</w:t>
    </w:r>
    <w:r w:rsidRPr="00EA49E1">
      <w:t xml:space="preserve"> 5.152 de 21 / 10 / 1966</w:t>
    </w:r>
  </w:p>
  <w:p w14:paraId="51D131D6" w14:textId="77777777" w:rsidR="00E175BA" w:rsidRPr="00EA49E1" w:rsidRDefault="00E175BA" w:rsidP="00E175BA">
    <w:pPr>
      <w:pStyle w:val="Cabealho"/>
      <w:jc w:val="center"/>
      <w:rPr>
        <w:b/>
        <w:szCs w:val="24"/>
      </w:rPr>
    </w:pPr>
    <w:r w:rsidRPr="00EA49E1">
      <w:rPr>
        <w:b/>
        <w:szCs w:val="24"/>
      </w:rPr>
      <w:t>Programa de Pós-Graduação em Enfermagem</w:t>
    </w:r>
  </w:p>
  <w:p w14:paraId="6171C59E" w14:textId="77777777" w:rsidR="00E175BA" w:rsidRPr="007551B8" w:rsidRDefault="00E175BA" w:rsidP="00E175BA">
    <w:pPr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EA49E1">
      <w:rPr>
        <w:b/>
        <w:sz w:val="22"/>
        <w:szCs w:val="22"/>
      </w:rPr>
      <w:t>(Aprovado pela Resolução nº771 de 30 de junho de 2010 – CONSEPE</w:t>
    </w:r>
    <w:r w:rsidRPr="007551B8">
      <w:rPr>
        <w:rFonts w:ascii="Arial" w:hAnsi="Arial" w:cs="Arial"/>
        <w:b/>
        <w:sz w:val="22"/>
        <w:szCs w:val="22"/>
      </w:rPr>
      <w:t>)</w:t>
    </w:r>
  </w:p>
  <w:p w14:paraId="64B7274C" w14:textId="77777777" w:rsidR="00E175BA" w:rsidRDefault="00E175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149" w14:textId="77777777" w:rsidR="00E175BA" w:rsidRDefault="00E175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70B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289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721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69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927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E26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CA1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05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72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69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1D7A5A8E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2" w15:restartNumberingAfterBreak="0">
    <w:nsid w:val="00000003"/>
    <w:multiLevelType w:val="singleLevel"/>
    <w:tmpl w:val="6C465654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1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17" w:hanging="360"/>
      </w:p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5" w15:restartNumberingAfterBreak="0">
    <w:nsid w:val="044E6646"/>
    <w:multiLevelType w:val="hybridMultilevel"/>
    <w:tmpl w:val="954AD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CD7343"/>
    <w:multiLevelType w:val="hybridMultilevel"/>
    <w:tmpl w:val="252A0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95BC3"/>
    <w:multiLevelType w:val="hybridMultilevel"/>
    <w:tmpl w:val="175432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561BCE"/>
    <w:multiLevelType w:val="hybridMultilevel"/>
    <w:tmpl w:val="80B05E74"/>
    <w:lvl w:ilvl="0" w:tplc="4E44189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7F6154"/>
    <w:multiLevelType w:val="hybridMultilevel"/>
    <w:tmpl w:val="5EF08D16"/>
    <w:lvl w:ilvl="0" w:tplc="27846C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3C2342"/>
    <w:multiLevelType w:val="hybridMultilevel"/>
    <w:tmpl w:val="F40873AC"/>
    <w:lvl w:ilvl="0" w:tplc="1D663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748A8"/>
    <w:multiLevelType w:val="hybridMultilevel"/>
    <w:tmpl w:val="31945DC2"/>
    <w:lvl w:ilvl="0" w:tplc="46CC6D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6B3606"/>
    <w:multiLevelType w:val="hybridMultilevel"/>
    <w:tmpl w:val="2D50CA54"/>
    <w:lvl w:ilvl="0" w:tplc="8ECA4DF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126DBB"/>
    <w:multiLevelType w:val="hybridMultilevel"/>
    <w:tmpl w:val="35987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256D13"/>
    <w:multiLevelType w:val="hybridMultilevel"/>
    <w:tmpl w:val="9296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66DE6"/>
    <w:multiLevelType w:val="hybridMultilevel"/>
    <w:tmpl w:val="834A19BC"/>
    <w:lvl w:ilvl="0" w:tplc="AF10AC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97FC3"/>
    <w:multiLevelType w:val="hybridMultilevel"/>
    <w:tmpl w:val="76D2F32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5E42B1"/>
    <w:multiLevelType w:val="hybridMultilevel"/>
    <w:tmpl w:val="885E0A26"/>
    <w:lvl w:ilvl="0" w:tplc="0416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8" w15:restartNumberingAfterBreak="0">
    <w:nsid w:val="3A8E142D"/>
    <w:multiLevelType w:val="hybridMultilevel"/>
    <w:tmpl w:val="D462426C"/>
    <w:lvl w:ilvl="0" w:tplc="960485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CE4749"/>
    <w:multiLevelType w:val="hybridMultilevel"/>
    <w:tmpl w:val="14F0B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F10D4"/>
    <w:multiLevelType w:val="hybridMultilevel"/>
    <w:tmpl w:val="FF1C6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453D"/>
    <w:multiLevelType w:val="hybridMultilevel"/>
    <w:tmpl w:val="D4F8C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53A34"/>
    <w:multiLevelType w:val="singleLevel"/>
    <w:tmpl w:val="5156BFA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 w:val="0"/>
      </w:rPr>
    </w:lvl>
  </w:abstractNum>
  <w:abstractNum w:abstractNumId="33" w15:restartNumberingAfterBreak="0">
    <w:nsid w:val="59A7345E"/>
    <w:multiLevelType w:val="hybridMultilevel"/>
    <w:tmpl w:val="4BCAD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876FF"/>
    <w:multiLevelType w:val="hybridMultilevel"/>
    <w:tmpl w:val="AA46CCE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620613"/>
    <w:multiLevelType w:val="hybridMultilevel"/>
    <w:tmpl w:val="55DA1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57A4"/>
    <w:multiLevelType w:val="hybridMultilevel"/>
    <w:tmpl w:val="347C0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A589B"/>
    <w:multiLevelType w:val="hybridMultilevel"/>
    <w:tmpl w:val="D3EA5274"/>
    <w:lvl w:ilvl="0" w:tplc="0416000F">
      <w:start w:val="1"/>
      <w:numFmt w:val="decimal"/>
      <w:lvlText w:val="%1."/>
      <w:lvlJc w:val="left"/>
      <w:pPr>
        <w:ind w:left="1225" w:hanging="360"/>
      </w:pPr>
    </w:lvl>
    <w:lvl w:ilvl="1" w:tplc="04160019" w:tentative="1">
      <w:start w:val="1"/>
      <w:numFmt w:val="lowerLetter"/>
      <w:lvlText w:val="%2."/>
      <w:lvlJc w:val="left"/>
      <w:pPr>
        <w:ind w:left="1945" w:hanging="360"/>
      </w:pPr>
    </w:lvl>
    <w:lvl w:ilvl="2" w:tplc="0416001B" w:tentative="1">
      <w:start w:val="1"/>
      <w:numFmt w:val="lowerRoman"/>
      <w:lvlText w:val="%3."/>
      <w:lvlJc w:val="right"/>
      <w:pPr>
        <w:ind w:left="2665" w:hanging="180"/>
      </w:pPr>
    </w:lvl>
    <w:lvl w:ilvl="3" w:tplc="0416000F" w:tentative="1">
      <w:start w:val="1"/>
      <w:numFmt w:val="decimal"/>
      <w:lvlText w:val="%4."/>
      <w:lvlJc w:val="left"/>
      <w:pPr>
        <w:ind w:left="3385" w:hanging="360"/>
      </w:pPr>
    </w:lvl>
    <w:lvl w:ilvl="4" w:tplc="04160019" w:tentative="1">
      <w:start w:val="1"/>
      <w:numFmt w:val="lowerLetter"/>
      <w:lvlText w:val="%5."/>
      <w:lvlJc w:val="left"/>
      <w:pPr>
        <w:ind w:left="4105" w:hanging="360"/>
      </w:pPr>
    </w:lvl>
    <w:lvl w:ilvl="5" w:tplc="0416001B" w:tentative="1">
      <w:start w:val="1"/>
      <w:numFmt w:val="lowerRoman"/>
      <w:lvlText w:val="%6."/>
      <w:lvlJc w:val="right"/>
      <w:pPr>
        <w:ind w:left="4825" w:hanging="180"/>
      </w:pPr>
    </w:lvl>
    <w:lvl w:ilvl="6" w:tplc="0416000F" w:tentative="1">
      <w:start w:val="1"/>
      <w:numFmt w:val="decimal"/>
      <w:lvlText w:val="%7."/>
      <w:lvlJc w:val="left"/>
      <w:pPr>
        <w:ind w:left="5545" w:hanging="360"/>
      </w:pPr>
    </w:lvl>
    <w:lvl w:ilvl="7" w:tplc="04160019" w:tentative="1">
      <w:start w:val="1"/>
      <w:numFmt w:val="lowerLetter"/>
      <w:lvlText w:val="%8."/>
      <w:lvlJc w:val="left"/>
      <w:pPr>
        <w:ind w:left="6265" w:hanging="360"/>
      </w:pPr>
    </w:lvl>
    <w:lvl w:ilvl="8" w:tplc="0416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8" w15:restartNumberingAfterBreak="0">
    <w:nsid w:val="6D2B4B97"/>
    <w:multiLevelType w:val="hybridMultilevel"/>
    <w:tmpl w:val="FFE8F5D2"/>
    <w:lvl w:ilvl="0" w:tplc="0DD03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F4D24"/>
    <w:multiLevelType w:val="hybridMultilevel"/>
    <w:tmpl w:val="30AC9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C5379"/>
    <w:multiLevelType w:val="hybridMultilevel"/>
    <w:tmpl w:val="2C96F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D0D00"/>
    <w:multiLevelType w:val="hybridMultilevel"/>
    <w:tmpl w:val="6AA0EC8E"/>
    <w:lvl w:ilvl="0" w:tplc="A49C68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108C9"/>
    <w:multiLevelType w:val="hybridMultilevel"/>
    <w:tmpl w:val="7C02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659717">
    <w:abstractNumId w:val="10"/>
  </w:num>
  <w:num w:numId="2" w16cid:durableId="841552805">
    <w:abstractNumId w:val="11"/>
  </w:num>
  <w:num w:numId="3" w16cid:durableId="1740709267">
    <w:abstractNumId w:val="12"/>
  </w:num>
  <w:num w:numId="4" w16cid:durableId="1153446350">
    <w:abstractNumId w:val="13"/>
  </w:num>
  <w:num w:numId="5" w16cid:durableId="1057823601">
    <w:abstractNumId w:val="14"/>
  </w:num>
  <w:num w:numId="6" w16cid:durableId="1012877247">
    <w:abstractNumId w:val="37"/>
  </w:num>
  <w:num w:numId="7" w16cid:durableId="1947420124">
    <w:abstractNumId w:val="32"/>
  </w:num>
  <w:num w:numId="8" w16cid:durableId="667441138">
    <w:abstractNumId w:val="22"/>
  </w:num>
  <w:num w:numId="9" w16cid:durableId="556161440">
    <w:abstractNumId w:val="40"/>
  </w:num>
  <w:num w:numId="10" w16cid:durableId="1354263098">
    <w:abstractNumId w:val="36"/>
  </w:num>
  <w:num w:numId="11" w16cid:durableId="1523323684">
    <w:abstractNumId w:val="26"/>
  </w:num>
  <w:num w:numId="12" w16cid:durableId="1934048336">
    <w:abstractNumId w:val="30"/>
  </w:num>
  <w:num w:numId="13" w16cid:durableId="1187137073">
    <w:abstractNumId w:val="15"/>
  </w:num>
  <w:num w:numId="14" w16cid:durableId="429131926">
    <w:abstractNumId w:val="39"/>
  </w:num>
  <w:num w:numId="15" w16cid:durableId="262340999">
    <w:abstractNumId w:val="24"/>
  </w:num>
  <w:num w:numId="16" w16cid:durableId="1100837899">
    <w:abstractNumId w:val="9"/>
  </w:num>
  <w:num w:numId="17" w16cid:durableId="1723749702">
    <w:abstractNumId w:val="7"/>
  </w:num>
  <w:num w:numId="18" w16cid:durableId="377167228">
    <w:abstractNumId w:val="6"/>
  </w:num>
  <w:num w:numId="19" w16cid:durableId="1582638584">
    <w:abstractNumId w:val="5"/>
  </w:num>
  <w:num w:numId="20" w16cid:durableId="1741906714">
    <w:abstractNumId w:val="4"/>
  </w:num>
  <w:num w:numId="21" w16cid:durableId="4133128">
    <w:abstractNumId w:val="8"/>
  </w:num>
  <w:num w:numId="22" w16cid:durableId="365523990">
    <w:abstractNumId w:val="3"/>
  </w:num>
  <w:num w:numId="23" w16cid:durableId="947394541">
    <w:abstractNumId w:val="2"/>
  </w:num>
  <w:num w:numId="24" w16cid:durableId="1759401265">
    <w:abstractNumId w:val="1"/>
  </w:num>
  <w:num w:numId="25" w16cid:durableId="628169332">
    <w:abstractNumId w:val="0"/>
  </w:num>
  <w:num w:numId="26" w16cid:durableId="2035420631">
    <w:abstractNumId w:val="29"/>
  </w:num>
  <w:num w:numId="27" w16cid:durableId="1940792163">
    <w:abstractNumId w:val="28"/>
  </w:num>
  <w:num w:numId="28" w16cid:durableId="852886808">
    <w:abstractNumId w:val="18"/>
  </w:num>
  <w:num w:numId="29" w16cid:durableId="1940677374">
    <w:abstractNumId w:val="31"/>
  </w:num>
  <w:num w:numId="30" w16cid:durableId="1190144434">
    <w:abstractNumId w:val="20"/>
  </w:num>
  <w:num w:numId="31" w16cid:durableId="278873697">
    <w:abstractNumId w:val="33"/>
  </w:num>
  <w:num w:numId="32" w16cid:durableId="1099719187">
    <w:abstractNumId w:val="25"/>
  </w:num>
  <w:num w:numId="33" w16cid:durableId="2104761113">
    <w:abstractNumId w:val="16"/>
  </w:num>
  <w:num w:numId="34" w16cid:durableId="1246454748">
    <w:abstractNumId w:val="19"/>
  </w:num>
  <w:num w:numId="35" w16cid:durableId="1274553746">
    <w:abstractNumId w:val="21"/>
  </w:num>
  <w:num w:numId="36" w16cid:durableId="17510559">
    <w:abstractNumId w:val="42"/>
  </w:num>
  <w:num w:numId="37" w16cid:durableId="1996757527">
    <w:abstractNumId w:val="23"/>
  </w:num>
  <w:num w:numId="38" w16cid:durableId="1188372506">
    <w:abstractNumId w:val="35"/>
  </w:num>
  <w:num w:numId="39" w16cid:durableId="1274248380">
    <w:abstractNumId w:val="17"/>
  </w:num>
  <w:num w:numId="40" w16cid:durableId="2059628495">
    <w:abstractNumId w:val="41"/>
  </w:num>
  <w:num w:numId="41" w16cid:durableId="1594240629">
    <w:abstractNumId w:val="38"/>
  </w:num>
  <w:num w:numId="42" w16cid:durableId="2121682333">
    <w:abstractNumId w:val="34"/>
  </w:num>
  <w:num w:numId="43" w16cid:durableId="8023851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D9A"/>
    <w:rsid w:val="00025195"/>
    <w:rsid w:val="00025242"/>
    <w:rsid w:val="000616E4"/>
    <w:rsid w:val="00062C4C"/>
    <w:rsid w:val="00082C25"/>
    <w:rsid w:val="000921D8"/>
    <w:rsid w:val="00092B39"/>
    <w:rsid w:val="0009345A"/>
    <w:rsid w:val="00094910"/>
    <w:rsid w:val="00094AAC"/>
    <w:rsid w:val="00094D9A"/>
    <w:rsid w:val="000A2C21"/>
    <w:rsid w:val="000B0F29"/>
    <w:rsid w:val="000B1BD6"/>
    <w:rsid w:val="000B5C24"/>
    <w:rsid w:val="000C0FAD"/>
    <w:rsid w:val="000E2C0A"/>
    <w:rsid w:val="000E641E"/>
    <w:rsid w:val="00112A3A"/>
    <w:rsid w:val="00130E1D"/>
    <w:rsid w:val="00131E51"/>
    <w:rsid w:val="00133FC9"/>
    <w:rsid w:val="001350F8"/>
    <w:rsid w:val="00136CF8"/>
    <w:rsid w:val="00141B0B"/>
    <w:rsid w:val="00145E19"/>
    <w:rsid w:val="00147985"/>
    <w:rsid w:val="001479B4"/>
    <w:rsid w:val="00150C31"/>
    <w:rsid w:val="00153714"/>
    <w:rsid w:val="00154EAD"/>
    <w:rsid w:val="0015645D"/>
    <w:rsid w:val="00174878"/>
    <w:rsid w:val="00176CE2"/>
    <w:rsid w:val="001861FC"/>
    <w:rsid w:val="001962B3"/>
    <w:rsid w:val="001B2544"/>
    <w:rsid w:val="001B3B20"/>
    <w:rsid w:val="001B3CA1"/>
    <w:rsid w:val="001B6D26"/>
    <w:rsid w:val="001B73A5"/>
    <w:rsid w:val="001C15E1"/>
    <w:rsid w:val="001C6E49"/>
    <w:rsid w:val="001D1F36"/>
    <w:rsid w:val="001D3854"/>
    <w:rsid w:val="001E2FD7"/>
    <w:rsid w:val="001E51F4"/>
    <w:rsid w:val="001F73BA"/>
    <w:rsid w:val="002032DA"/>
    <w:rsid w:val="00210DD1"/>
    <w:rsid w:val="00210FD4"/>
    <w:rsid w:val="00220073"/>
    <w:rsid w:val="002277DB"/>
    <w:rsid w:val="00234721"/>
    <w:rsid w:val="00234944"/>
    <w:rsid w:val="00236065"/>
    <w:rsid w:val="00245516"/>
    <w:rsid w:val="00253AD9"/>
    <w:rsid w:val="00265FA7"/>
    <w:rsid w:val="00267A0A"/>
    <w:rsid w:val="00287727"/>
    <w:rsid w:val="00294141"/>
    <w:rsid w:val="002B3D88"/>
    <w:rsid w:val="002C4C4F"/>
    <w:rsid w:val="002D6B30"/>
    <w:rsid w:val="002E3428"/>
    <w:rsid w:val="002F2187"/>
    <w:rsid w:val="003066A0"/>
    <w:rsid w:val="00331643"/>
    <w:rsid w:val="003319B6"/>
    <w:rsid w:val="003441C1"/>
    <w:rsid w:val="0035218E"/>
    <w:rsid w:val="00361AF7"/>
    <w:rsid w:val="00371705"/>
    <w:rsid w:val="003811AA"/>
    <w:rsid w:val="00393A27"/>
    <w:rsid w:val="003A313D"/>
    <w:rsid w:val="003B0687"/>
    <w:rsid w:val="003C29A2"/>
    <w:rsid w:val="003C2CAB"/>
    <w:rsid w:val="003D38DE"/>
    <w:rsid w:val="003D3DFD"/>
    <w:rsid w:val="003E38CC"/>
    <w:rsid w:val="003E5B7C"/>
    <w:rsid w:val="003F5C1D"/>
    <w:rsid w:val="003F68FE"/>
    <w:rsid w:val="00405FA1"/>
    <w:rsid w:val="00430792"/>
    <w:rsid w:val="0043095D"/>
    <w:rsid w:val="004320BC"/>
    <w:rsid w:val="00446E4D"/>
    <w:rsid w:val="00467FAE"/>
    <w:rsid w:val="0047208F"/>
    <w:rsid w:val="004720FF"/>
    <w:rsid w:val="0049416A"/>
    <w:rsid w:val="0049769E"/>
    <w:rsid w:val="004A0635"/>
    <w:rsid w:val="004B149A"/>
    <w:rsid w:val="004B3F3E"/>
    <w:rsid w:val="004C096A"/>
    <w:rsid w:val="004C30A9"/>
    <w:rsid w:val="004D05E4"/>
    <w:rsid w:val="004D7A63"/>
    <w:rsid w:val="004F188C"/>
    <w:rsid w:val="00511463"/>
    <w:rsid w:val="0052018D"/>
    <w:rsid w:val="005239BB"/>
    <w:rsid w:val="00564241"/>
    <w:rsid w:val="00565E71"/>
    <w:rsid w:val="00566FC0"/>
    <w:rsid w:val="005747A2"/>
    <w:rsid w:val="0057613B"/>
    <w:rsid w:val="00580FCC"/>
    <w:rsid w:val="00586FD5"/>
    <w:rsid w:val="005A1D4A"/>
    <w:rsid w:val="005A2F9B"/>
    <w:rsid w:val="005C3063"/>
    <w:rsid w:val="005D2C1F"/>
    <w:rsid w:val="005D44BC"/>
    <w:rsid w:val="005D6569"/>
    <w:rsid w:val="005E114A"/>
    <w:rsid w:val="005E3A26"/>
    <w:rsid w:val="005E6203"/>
    <w:rsid w:val="005E69F5"/>
    <w:rsid w:val="005F23B9"/>
    <w:rsid w:val="006259BB"/>
    <w:rsid w:val="00625C18"/>
    <w:rsid w:val="006404F5"/>
    <w:rsid w:val="00642D31"/>
    <w:rsid w:val="00644B1F"/>
    <w:rsid w:val="0066770B"/>
    <w:rsid w:val="00671CE2"/>
    <w:rsid w:val="0068338D"/>
    <w:rsid w:val="00696FD4"/>
    <w:rsid w:val="006B34F2"/>
    <w:rsid w:val="006B51F7"/>
    <w:rsid w:val="006D2F81"/>
    <w:rsid w:val="006D7288"/>
    <w:rsid w:val="006E0496"/>
    <w:rsid w:val="006E7742"/>
    <w:rsid w:val="006F2D4A"/>
    <w:rsid w:val="00704E37"/>
    <w:rsid w:val="007206BC"/>
    <w:rsid w:val="00723E68"/>
    <w:rsid w:val="007241F7"/>
    <w:rsid w:val="007249DA"/>
    <w:rsid w:val="00726A5C"/>
    <w:rsid w:val="00732381"/>
    <w:rsid w:val="00740A17"/>
    <w:rsid w:val="00741B76"/>
    <w:rsid w:val="00742965"/>
    <w:rsid w:val="007515B9"/>
    <w:rsid w:val="00763A60"/>
    <w:rsid w:val="00763B19"/>
    <w:rsid w:val="0076427C"/>
    <w:rsid w:val="00782DA1"/>
    <w:rsid w:val="00785805"/>
    <w:rsid w:val="00791FE9"/>
    <w:rsid w:val="00797159"/>
    <w:rsid w:val="007A5D00"/>
    <w:rsid w:val="007A7CB0"/>
    <w:rsid w:val="007B0787"/>
    <w:rsid w:val="007B1C77"/>
    <w:rsid w:val="007C6ECB"/>
    <w:rsid w:val="007E49CD"/>
    <w:rsid w:val="00800D8E"/>
    <w:rsid w:val="0080368B"/>
    <w:rsid w:val="008145BD"/>
    <w:rsid w:val="008379A4"/>
    <w:rsid w:val="008479E4"/>
    <w:rsid w:val="00850CB2"/>
    <w:rsid w:val="00856017"/>
    <w:rsid w:val="0085603C"/>
    <w:rsid w:val="008579B5"/>
    <w:rsid w:val="008619F3"/>
    <w:rsid w:val="008670F8"/>
    <w:rsid w:val="00876AFF"/>
    <w:rsid w:val="00881652"/>
    <w:rsid w:val="008A2D9C"/>
    <w:rsid w:val="008B7162"/>
    <w:rsid w:val="008D12E6"/>
    <w:rsid w:val="008D3059"/>
    <w:rsid w:val="008D411D"/>
    <w:rsid w:val="008E1586"/>
    <w:rsid w:val="008E5865"/>
    <w:rsid w:val="008F2200"/>
    <w:rsid w:val="00901EE4"/>
    <w:rsid w:val="0090439E"/>
    <w:rsid w:val="00925B90"/>
    <w:rsid w:val="00954BDE"/>
    <w:rsid w:val="00957742"/>
    <w:rsid w:val="009657A6"/>
    <w:rsid w:val="00974943"/>
    <w:rsid w:val="009A7F22"/>
    <w:rsid w:val="009B2C22"/>
    <w:rsid w:val="009B57D9"/>
    <w:rsid w:val="009C1402"/>
    <w:rsid w:val="009C217E"/>
    <w:rsid w:val="009E165E"/>
    <w:rsid w:val="00A123BC"/>
    <w:rsid w:val="00A12AE0"/>
    <w:rsid w:val="00A503EC"/>
    <w:rsid w:val="00A53D3A"/>
    <w:rsid w:val="00AC5CAC"/>
    <w:rsid w:val="00AF5689"/>
    <w:rsid w:val="00AF74AB"/>
    <w:rsid w:val="00B06873"/>
    <w:rsid w:val="00B17C47"/>
    <w:rsid w:val="00B2425E"/>
    <w:rsid w:val="00B25477"/>
    <w:rsid w:val="00B30CA8"/>
    <w:rsid w:val="00B3130E"/>
    <w:rsid w:val="00B45128"/>
    <w:rsid w:val="00B46F1B"/>
    <w:rsid w:val="00B5283F"/>
    <w:rsid w:val="00B52B54"/>
    <w:rsid w:val="00B55151"/>
    <w:rsid w:val="00B7646A"/>
    <w:rsid w:val="00B83193"/>
    <w:rsid w:val="00B83337"/>
    <w:rsid w:val="00B90C17"/>
    <w:rsid w:val="00B91B1E"/>
    <w:rsid w:val="00B92A9C"/>
    <w:rsid w:val="00B93735"/>
    <w:rsid w:val="00B94D71"/>
    <w:rsid w:val="00B94D92"/>
    <w:rsid w:val="00BB2242"/>
    <w:rsid w:val="00BB306C"/>
    <w:rsid w:val="00BC3022"/>
    <w:rsid w:val="00BC5611"/>
    <w:rsid w:val="00BD17CA"/>
    <w:rsid w:val="00BE2512"/>
    <w:rsid w:val="00BE65EB"/>
    <w:rsid w:val="00BF5A61"/>
    <w:rsid w:val="00C02C9F"/>
    <w:rsid w:val="00C02F49"/>
    <w:rsid w:val="00C044AF"/>
    <w:rsid w:val="00C05243"/>
    <w:rsid w:val="00C2121B"/>
    <w:rsid w:val="00C47564"/>
    <w:rsid w:val="00C50CEB"/>
    <w:rsid w:val="00C74DCD"/>
    <w:rsid w:val="00C86606"/>
    <w:rsid w:val="00CA52DD"/>
    <w:rsid w:val="00CB4BB3"/>
    <w:rsid w:val="00CC1012"/>
    <w:rsid w:val="00CC13C2"/>
    <w:rsid w:val="00CC37E4"/>
    <w:rsid w:val="00CC42E4"/>
    <w:rsid w:val="00CD099C"/>
    <w:rsid w:val="00CE1FB1"/>
    <w:rsid w:val="00CE312A"/>
    <w:rsid w:val="00CE787F"/>
    <w:rsid w:val="00CE78C8"/>
    <w:rsid w:val="00CF2A89"/>
    <w:rsid w:val="00D301CA"/>
    <w:rsid w:val="00D3592A"/>
    <w:rsid w:val="00D65098"/>
    <w:rsid w:val="00D651A9"/>
    <w:rsid w:val="00D70E47"/>
    <w:rsid w:val="00D7795C"/>
    <w:rsid w:val="00D81CCB"/>
    <w:rsid w:val="00D8413D"/>
    <w:rsid w:val="00D8471A"/>
    <w:rsid w:val="00DB0423"/>
    <w:rsid w:val="00DB35A9"/>
    <w:rsid w:val="00DB4E65"/>
    <w:rsid w:val="00DC2336"/>
    <w:rsid w:val="00DC4E48"/>
    <w:rsid w:val="00DD3ACB"/>
    <w:rsid w:val="00DE3B6A"/>
    <w:rsid w:val="00E1401D"/>
    <w:rsid w:val="00E175BA"/>
    <w:rsid w:val="00E33CC4"/>
    <w:rsid w:val="00E628E5"/>
    <w:rsid w:val="00E63395"/>
    <w:rsid w:val="00E701EC"/>
    <w:rsid w:val="00EA1FFE"/>
    <w:rsid w:val="00EB62CB"/>
    <w:rsid w:val="00EC1556"/>
    <w:rsid w:val="00ED20F2"/>
    <w:rsid w:val="00ED3A3E"/>
    <w:rsid w:val="00ED41B5"/>
    <w:rsid w:val="00EE12A4"/>
    <w:rsid w:val="00EE2257"/>
    <w:rsid w:val="00EE59E5"/>
    <w:rsid w:val="00EE72EB"/>
    <w:rsid w:val="00EF6805"/>
    <w:rsid w:val="00F14D31"/>
    <w:rsid w:val="00F370F8"/>
    <w:rsid w:val="00F45154"/>
    <w:rsid w:val="00F452A7"/>
    <w:rsid w:val="00F47E86"/>
    <w:rsid w:val="00F651DB"/>
    <w:rsid w:val="00F874F5"/>
    <w:rsid w:val="00F9065D"/>
    <w:rsid w:val="00FA3144"/>
    <w:rsid w:val="00FA69B1"/>
    <w:rsid w:val="00FB2E8B"/>
    <w:rsid w:val="00FF68BB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7C9BE9"/>
  <w15:docId w15:val="{8376E332-2D09-4743-879C-EDFDF4A5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8379A4"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8379A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rsid w:val="008379A4"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8379A4"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sid w:val="008379A4"/>
    <w:rPr>
      <w:b/>
    </w:rPr>
  </w:style>
  <w:style w:type="character" w:customStyle="1" w:styleId="Fontepargpadro1">
    <w:name w:val="Fonte parág. padrão1"/>
    <w:rsid w:val="008379A4"/>
  </w:style>
  <w:style w:type="character" w:styleId="Hyperlink">
    <w:name w:val="Hyperlink"/>
    <w:rsid w:val="008379A4"/>
    <w:rPr>
      <w:color w:val="0000FF"/>
      <w:u w:val="single"/>
    </w:rPr>
  </w:style>
  <w:style w:type="character" w:customStyle="1" w:styleId="Caracteresdenotaderodap">
    <w:name w:val="Caracteres de nota de rodapé"/>
    <w:rsid w:val="008379A4"/>
    <w:rPr>
      <w:vertAlign w:val="superscript"/>
    </w:rPr>
  </w:style>
  <w:style w:type="character" w:customStyle="1" w:styleId="Caracteresdenotadefim">
    <w:name w:val="Caracteres de nota de fim"/>
    <w:rsid w:val="008379A4"/>
    <w:rPr>
      <w:vertAlign w:val="superscript"/>
    </w:rPr>
  </w:style>
  <w:style w:type="paragraph" w:customStyle="1" w:styleId="Ttulo10">
    <w:name w:val="Título1"/>
    <w:basedOn w:val="Normal"/>
    <w:next w:val="Corpodetexto"/>
    <w:rsid w:val="008379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379A4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sid w:val="008379A4"/>
    <w:rPr>
      <w:rFonts w:cs="Tahoma"/>
    </w:rPr>
  </w:style>
  <w:style w:type="paragraph" w:customStyle="1" w:styleId="Legenda1">
    <w:name w:val="Legenda1"/>
    <w:basedOn w:val="Normal"/>
    <w:rsid w:val="008379A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8379A4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rsid w:val="008379A4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aliases w:val=" Char"/>
    <w:basedOn w:val="Normal"/>
    <w:link w:val="CabealhoChar"/>
    <w:uiPriority w:val="99"/>
    <w:rsid w:val="008379A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379A4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rsid w:val="008379A4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sid w:val="008379A4"/>
    <w:rPr>
      <w:sz w:val="20"/>
    </w:rPr>
  </w:style>
  <w:style w:type="paragraph" w:styleId="Textodenotadefim">
    <w:name w:val="endnote text"/>
    <w:basedOn w:val="Normal"/>
    <w:rsid w:val="008379A4"/>
    <w:rPr>
      <w:sz w:val="20"/>
    </w:rPr>
  </w:style>
  <w:style w:type="paragraph" w:customStyle="1" w:styleId="Pr-formataoHTML1">
    <w:name w:val="Pré-formatação HTML1"/>
    <w:basedOn w:val="Normal"/>
    <w:rsid w:val="0083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rsid w:val="008379A4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rsid w:val="008379A4"/>
    <w:pPr>
      <w:ind w:left="993"/>
      <w:jc w:val="both"/>
    </w:pPr>
  </w:style>
  <w:style w:type="paragraph" w:customStyle="1" w:styleId="Contedodetabela">
    <w:name w:val="Conteúdo de tabela"/>
    <w:basedOn w:val="Normal"/>
    <w:rsid w:val="008379A4"/>
    <w:pPr>
      <w:suppressLineNumbers/>
    </w:pPr>
  </w:style>
  <w:style w:type="paragraph" w:customStyle="1" w:styleId="Ttulodetabela">
    <w:name w:val="Título de tabela"/>
    <w:basedOn w:val="Contedodetabela"/>
    <w:rsid w:val="008379A4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8379A4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rsid w:val="008619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175BA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841F-FA57-4408-B467-B181B88F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1451</Characters>
  <Application>Microsoft Office Word</Application>
  <DocSecurity>0</DocSecurity>
  <Lines>33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PROGRAD</dc:creator>
  <cp:lastModifiedBy>Livia Maia</cp:lastModifiedBy>
  <cp:revision>8</cp:revision>
  <cp:lastPrinted>2017-09-12T14:40:00Z</cp:lastPrinted>
  <dcterms:created xsi:type="dcterms:W3CDTF">2022-05-22T13:18:00Z</dcterms:created>
  <dcterms:modified xsi:type="dcterms:W3CDTF">2022-06-15T11:27:00Z</dcterms:modified>
</cp:coreProperties>
</file>