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337" w:rsidRPr="00D65098" w:rsidRDefault="009C2D49" w:rsidP="00AF5689">
      <w:pPr>
        <w:pStyle w:val="Cabealho"/>
        <w:rPr>
          <w:szCs w:val="24"/>
        </w:rPr>
      </w:pPr>
      <w:r>
        <w:rPr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.8pt;margin-top:-52.2pt;width:402.65pt;height:89.65pt;z-index:251662336;mso-width-relative:margin;mso-height-relative:margin" filled="f" stroked="f">
            <v:textbox>
              <w:txbxContent>
                <w:p w:rsidR="00025195" w:rsidRDefault="00025195" w:rsidP="00025195">
                  <w:pPr>
                    <w:pStyle w:val="Cabealho"/>
                    <w:jc w:val="center"/>
                  </w:pPr>
                </w:p>
                <w:p w:rsidR="00025195" w:rsidRPr="00C775F8" w:rsidRDefault="00C775F8" w:rsidP="00025195">
                  <w:pPr>
                    <w:pStyle w:val="Cabealho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75F8">
                    <w:rPr>
                      <w:b/>
                      <w:sz w:val="22"/>
                      <w:szCs w:val="22"/>
                    </w:rPr>
                    <w:t>UNIVERSIDADE FEDERAL DO MARANHÃO</w:t>
                  </w:r>
                </w:p>
                <w:p w:rsidR="00025195" w:rsidRPr="00C775F8" w:rsidRDefault="00C775F8" w:rsidP="00025195">
                  <w:pPr>
                    <w:pStyle w:val="Cabealho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75F8">
                    <w:rPr>
                      <w:b/>
                      <w:sz w:val="22"/>
                      <w:szCs w:val="22"/>
                    </w:rPr>
                    <w:t>PRÓ-REITORIA DE PESQUISA, PÓS-GRADUAÇÃO E INOVAÇÃO</w:t>
                  </w:r>
                </w:p>
                <w:p w:rsidR="00025195" w:rsidRPr="00C775F8" w:rsidRDefault="00C775F8" w:rsidP="00025195">
                  <w:pPr>
                    <w:pStyle w:val="Cabealho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75F8">
                    <w:rPr>
                      <w:b/>
                      <w:sz w:val="22"/>
                      <w:szCs w:val="22"/>
                    </w:rPr>
                    <w:t>PROGRAMA DE PÓS-GRADUAÇÃO EM ENFERMAGEM</w:t>
                  </w:r>
                </w:p>
                <w:p w:rsidR="00025195" w:rsidRPr="00C775F8" w:rsidRDefault="00C775F8" w:rsidP="00025195">
                  <w:pPr>
                    <w:pStyle w:val="Cabealho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775F8">
                    <w:rPr>
                      <w:b/>
                      <w:sz w:val="22"/>
                      <w:szCs w:val="22"/>
                    </w:rPr>
                    <w:t>MESTRADO ACADÊMICO EM ENFERMAGEM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pict>
          <v:shape id="_x0000_s1031" type="#_x0000_t202" style="position:absolute;margin-left:385.8pt;margin-top:-40.7pt;width:105.2pt;height:99pt;z-index:251661312" stroked="f">
            <v:textbox>
              <w:txbxContent>
                <w:p w:rsidR="00025195" w:rsidRDefault="00025195">
                  <w:r w:rsidRPr="00025195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76115" cy="1078173"/>
                        <wp:effectExtent l="0" t="0" r="0" b="0"/>
                        <wp:docPr id="6" name="Imagem 5" descr="logo MESTRADO ACADÊMICO DE ENFERMAGEM em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MESTRADO ACADÊMICO DE ENFERMAGEM em jpg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8F8F8"/>
                                    </a:clrFrom>
                                    <a:clrTo>
                                      <a:srgbClr val="F8F8F8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640" cy="1074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C2D49">
        <w:rPr>
          <w:rFonts w:ascii="Tahoma" w:hAnsi="Tahoma" w:cs="Tahoma"/>
          <w:b/>
          <w:bCs/>
          <w:noProof/>
          <w:szCs w:val="24"/>
          <w:lang w:eastAsia="en-US"/>
        </w:rPr>
        <w:pict>
          <v:shape id="_x0000_s1030" type="#_x0000_t202" style="position:absolute;margin-left:-37.9pt;margin-top:-40.7pt;width:100.4pt;height:132.15pt;z-index:251660288;mso-height-percent:200;mso-height-percent:200;mso-width-relative:margin;mso-height-relative:margin" stroked="f">
            <v:textbox style="mso-fit-shape-to-text:t">
              <w:txbxContent>
                <w:p w:rsidR="00025195" w:rsidRDefault="00025195">
                  <w:r w:rsidRPr="00025195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2675" cy="1024467"/>
                        <wp:effectExtent l="19050" t="0" r="3175" b="0"/>
                        <wp:docPr id="1" name="Imagem 1" descr="C:\Users\User\Desktop\CONGRESSO DE PEDIATRIA\logo ufma redon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CONGRESSO DE PEDIATRIA\logo ufma redond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675" cy="1024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1BD6" w:rsidRPr="009C1402" w:rsidRDefault="00B83337" w:rsidP="00025195">
      <w:pPr>
        <w:pStyle w:val="Cabealho"/>
        <w:tabs>
          <w:tab w:val="left" w:pos="7035"/>
        </w:tabs>
        <w:rPr>
          <w:rFonts w:ascii="Tahoma" w:hAnsi="Tahoma" w:cs="Tahoma"/>
          <w:szCs w:val="24"/>
        </w:rPr>
      </w:pPr>
      <w:r w:rsidRPr="00D65098">
        <w:rPr>
          <w:szCs w:val="24"/>
        </w:rPr>
        <w:tab/>
      </w:r>
    </w:p>
    <w:p w:rsidR="00025195" w:rsidRDefault="00025195" w:rsidP="000B1BD6">
      <w:pPr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D0A49" w:rsidRDefault="001D0A49" w:rsidP="001D0A49">
      <w:pPr>
        <w:pStyle w:val="Ttulo1"/>
        <w:jc w:val="center"/>
        <w:rPr>
          <w:rFonts w:ascii="Calisto MT" w:hAnsi="Calisto MT"/>
          <w:sz w:val="26"/>
          <w:szCs w:val="26"/>
        </w:rPr>
      </w:pPr>
    </w:p>
    <w:p w:rsidR="001D0A49" w:rsidRDefault="001D0A49" w:rsidP="001D0A49">
      <w:pPr>
        <w:pStyle w:val="Ttulo1"/>
        <w:jc w:val="center"/>
        <w:rPr>
          <w:rFonts w:ascii="Calisto MT" w:hAnsi="Calisto MT"/>
          <w:sz w:val="26"/>
          <w:szCs w:val="26"/>
        </w:rPr>
      </w:pPr>
    </w:p>
    <w:p w:rsidR="001D0A49" w:rsidRDefault="001D0A49" w:rsidP="001D0A49">
      <w:pPr>
        <w:pStyle w:val="Ttulo1"/>
        <w:jc w:val="center"/>
        <w:rPr>
          <w:rFonts w:ascii="Calisto MT" w:hAnsi="Calisto MT"/>
          <w:sz w:val="26"/>
          <w:szCs w:val="26"/>
        </w:rPr>
      </w:pPr>
    </w:p>
    <w:p w:rsidR="001D0A49" w:rsidRPr="001D0A49" w:rsidRDefault="001D0A49" w:rsidP="001D0A49">
      <w:pPr>
        <w:pStyle w:val="Ttulo1"/>
        <w:jc w:val="center"/>
        <w:rPr>
          <w:rFonts w:ascii="Calisto MT" w:hAnsi="Calisto MT"/>
          <w:sz w:val="26"/>
          <w:szCs w:val="26"/>
        </w:rPr>
      </w:pPr>
      <w:r w:rsidRPr="001D0A49">
        <w:rPr>
          <w:rFonts w:ascii="Calisto MT" w:hAnsi="Calisto MT"/>
          <w:sz w:val="26"/>
          <w:szCs w:val="26"/>
        </w:rPr>
        <w:t>DECLARAÇÃO NEGATIVA DE VÍNCULO EMPREGATÍCIO</w:t>
      </w:r>
    </w:p>
    <w:p w:rsidR="001D0A49" w:rsidRPr="001D0A49" w:rsidRDefault="001D0A49" w:rsidP="001D0A49">
      <w:pPr>
        <w:jc w:val="center"/>
        <w:rPr>
          <w:rFonts w:ascii="Calisto MT" w:hAnsi="Calisto MT"/>
          <w:b/>
          <w:color w:val="C00000"/>
          <w:sz w:val="26"/>
          <w:szCs w:val="26"/>
        </w:rPr>
      </w:pPr>
    </w:p>
    <w:p w:rsidR="001D0A49" w:rsidRPr="001D0A49" w:rsidRDefault="001D0A49" w:rsidP="001D0A49">
      <w:pPr>
        <w:jc w:val="center"/>
        <w:rPr>
          <w:rFonts w:ascii="Calisto MT" w:hAnsi="Calisto MT"/>
          <w:b/>
          <w:color w:val="C00000"/>
          <w:sz w:val="26"/>
          <w:szCs w:val="26"/>
        </w:rPr>
      </w:pPr>
    </w:p>
    <w:p w:rsidR="001D0A49" w:rsidRPr="001D0A49" w:rsidRDefault="001D0A49" w:rsidP="001D0A49">
      <w:pPr>
        <w:jc w:val="center"/>
        <w:rPr>
          <w:rFonts w:ascii="Calisto MT" w:hAnsi="Calisto MT"/>
          <w:b/>
          <w:color w:val="C00000"/>
          <w:sz w:val="26"/>
          <w:szCs w:val="26"/>
        </w:rPr>
      </w:pPr>
    </w:p>
    <w:p w:rsidR="001D0A49" w:rsidRPr="001D0A49" w:rsidRDefault="001D0A49" w:rsidP="001D0A49">
      <w:pPr>
        <w:spacing w:line="360" w:lineRule="auto"/>
        <w:jc w:val="both"/>
        <w:rPr>
          <w:rFonts w:ascii="Calisto MT" w:hAnsi="Calisto MT"/>
          <w:sz w:val="26"/>
          <w:szCs w:val="26"/>
        </w:rPr>
      </w:pPr>
      <w:r w:rsidRPr="001D0A49">
        <w:rPr>
          <w:rFonts w:ascii="Calisto MT" w:hAnsi="Calisto MT"/>
          <w:sz w:val="26"/>
          <w:szCs w:val="26"/>
        </w:rPr>
        <w:t xml:space="preserve">Eu,_____________________________________________________, residente e domiciliado (a) ___________________________________________________________________________ CPF ______________________, aluno (a) do </w:t>
      </w:r>
      <w:r w:rsidRPr="001D0A49">
        <w:rPr>
          <w:rFonts w:ascii="Calisto MT" w:hAnsi="Calisto MT" w:cs="Arial"/>
          <w:sz w:val="26"/>
          <w:szCs w:val="26"/>
        </w:rPr>
        <w:t>Programa de Pós-Graduação em Enfermagem</w:t>
      </w:r>
      <w:r w:rsidRPr="001D0A49">
        <w:rPr>
          <w:rFonts w:ascii="Calisto MT" w:hAnsi="Calisto MT"/>
          <w:sz w:val="26"/>
          <w:szCs w:val="26"/>
        </w:rPr>
        <w:t xml:space="preserve">, Matrícula  _______________________, declaro estar apto(a) a participar do </w:t>
      </w:r>
      <w:r w:rsidRPr="001D0A49">
        <w:rPr>
          <w:rFonts w:ascii="Calisto MT" w:hAnsi="Calisto MT"/>
          <w:b/>
          <w:sz w:val="26"/>
          <w:szCs w:val="26"/>
        </w:rPr>
        <w:t>Programa de Bolsas do Mestrado Acadêmico em Enfermagem</w:t>
      </w:r>
      <w:r w:rsidRPr="001D0A49">
        <w:rPr>
          <w:rFonts w:ascii="Calisto MT" w:hAnsi="Calisto MT"/>
          <w:sz w:val="26"/>
          <w:szCs w:val="26"/>
        </w:rPr>
        <w:t>, tendo em vista que não possuo nenhum vínculo empregatício nem outras atividades ou trabalhos remunerados.</w:t>
      </w:r>
    </w:p>
    <w:p w:rsidR="001D0A49" w:rsidRPr="001D0A49" w:rsidRDefault="001D0A49" w:rsidP="001D0A49">
      <w:pPr>
        <w:pStyle w:val="Corpodetexto"/>
        <w:spacing w:line="360" w:lineRule="auto"/>
        <w:rPr>
          <w:rFonts w:ascii="Calisto MT" w:hAnsi="Calisto MT"/>
          <w:sz w:val="26"/>
          <w:szCs w:val="26"/>
        </w:rPr>
      </w:pPr>
    </w:p>
    <w:p w:rsidR="001D0A49" w:rsidRPr="001D0A49" w:rsidRDefault="001D0A49" w:rsidP="001D0A49">
      <w:pPr>
        <w:pStyle w:val="Corpodetexto"/>
        <w:spacing w:line="360" w:lineRule="auto"/>
        <w:jc w:val="both"/>
        <w:rPr>
          <w:rFonts w:ascii="Calisto MT" w:hAnsi="Calisto MT"/>
          <w:sz w:val="26"/>
          <w:szCs w:val="26"/>
        </w:rPr>
      </w:pPr>
      <w:r w:rsidRPr="001D0A49">
        <w:rPr>
          <w:rFonts w:ascii="Calisto MT" w:hAnsi="Calisto MT"/>
          <w:sz w:val="26"/>
          <w:szCs w:val="26"/>
        </w:rPr>
        <w:t xml:space="preserve">Declaro ainda, que uma vez comprovada a acumulação desta, com bolsas de outras agências de fomento, comprometo-me a devolver, em valores atualizados, as mensalidades recebidas indevidamente. Assim como, se durante a vigência da bolsa adquirir vínculo empregatício, solicitarei cancelamento imediato da bolsa.  </w:t>
      </w:r>
    </w:p>
    <w:p w:rsidR="001D0A49" w:rsidRPr="001D0A49" w:rsidRDefault="001D0A49" w:rsidP="001D0A49">
      <w:pPr>
        <w:spacing w:line="360" w:lineRule="auto"/>
        <w:jc w:val="center"/>
        <w:rPr>
          <w:rFonts w:ascii="Calisto MT" w:hAnsi="Calisto MT"/>
          <w:sz w:val="26"/>
          <w:szCs w:val="26"/>
        </w:rPr>
      </w:pPr>
    </w:p>
    <w:p w:rsidR="001D0A49" w:rsidRPr="001D0A49" w:rsidRDefault="001D0A49" w:rsidP="001D0A49">
      <w:pPr>
        <w:spacing w:line="360" w:lineRule="auto"/>
        <w:jc w:val="center"/>
        <w:rPr>
          <w:rFonts w:ascii="Calisto MT" w:hAnsi="Calisto MT"/>
          <w:sz w:val="26"/>
          <w:szCs w:val="26"/>
        </w:rPr>
      </w:pPr>
      <w:r w:rsidRPr="001D0A49">
        <w:rPr>
          <w:rFonts w:ascii="Calisto MT" w:hAnsi="Calisto MT"/>
          <w:sz w:val="26"/>
          <w:szCs w:val="26"/>
        </w:rPr>
        <w:t>São Luís (Ma), _____ de ________ de ______.</w:t>
      </w:r>
    </w:p>
    <w:p w:rsidR="001D0A49" w:rsidRPr="001D0A49" w:rsidRDefault="001D0A49" w:rsidP="001D0A49">
      <w:pPr>
        <w:spacing w:line="360" w:lineRule="auto"/>
        <w:jc w:val="center"/>
        <w:rPr>
          <w:rFonts w:ascii="Calisto MT" w:hAnsi="Calisto MT"/>
          <w:sz w:val="26"/>
          <w:szCs w:val="26"/>
        </w:rPr>
      </w:pPr>
    </w:p>
    <w:p w:rsidR="001D0A49" w:rsidRPr="001D0A49" w:rsidRDefault="001D0A49" w:rsidP="001D0A49">
      <w:pPr>
        <w:spacing w:line="360" w:lineRule="auto"/>
        <w:jc w:val="center"/>
        <w:rPr>
          <w:rFonts w:ascii="Calisto MT" w:hAnsi="Calisto MT"/>
          <w:sz w:val="26"/>
          <w:szCs w:val="26"/>
          <w:lang w:val="en-US"/>
        </w:rPr>
      </w:pPr>
      <w:r w:rsidRPr="001D0A49">
        <w:rPr>
          <w:rFonts w:ascii="Calisto MT" w:hAnsi="Calisto MT"/>
          <w:sz w:val="26"/>
          <w:szCs w:val="26"/>
        </w:rPr>
        <w:t>_________________________________________</w:t>
      </w:r>
    </w:p>
    <w:p w:rsidR="001D0A49" w:rsidRPr="001D0A49" w:rsidRDefault="001D0A49" w:rsidP="001D0A49">
      <w:pPr>
        <w:spacing w:line="360" w:lineRule="auto"/>
        <w:jc w:val="center"/>
        <w:rPr>
          <w:rFonts w:ascii="Calisto MT" w:hAnsi="Calisto MT" w:cs="Arial"/>
          <w:sz w:val="26"/>
          <w:szCs w:val="26"/>
        </w:rPr>
      </w:pPr>
      <w:r w:rsidRPr="001D0A49">
        <w:rPr>
          <w:rFonts w:ascii="Calisto MT" w:hAnsi="Calisto MT"/>
          <w:sz w:val="26"/>
          <w:szCs w:val="26"/>
        </w:rPr>
        <w:t>Aluno (a)</w:t>
      </w:r>
    </w:p>
    <w:p w:rsidR="001D0A49" w:rsidRDefault="001D0A49" w:rsidP="001D0A49">
      <w:pPr>
        <w:pStyle w:val="Corpodetexto"/>
        <w:spacing w:line="360" w:lineRule="auto"/>
        <w:ind w:left="3021"/>
        <w:rPr>
          <w:rFonts w:ascii="Calibri" w:hAnsi="Calibri" w:cs="Arial"/>
          <w:sz w:val="24"/>
          <w:szCs w:val="24"/>
        </w:rPr>
      </w:pPr>
    </w:p>
    <w:p w:rsidR="001D0A49" w:rsidRDefault="001D0A49" w:rsidP="001D0A49">
      <w:pPr>
        <w:pStyle w:val="Corpodetexto"/>
        <w:spacing w:line="360" w:lineRule="auto"/>
        <w:ind w:left="3021"/>
        <w:rPr>
          <w:rFonts w:ascii="Calibri" w:hAnsi="Calibri" w:cs="Arial"/>
          <w:sz w:val="24"/>
          <w:szCs w:val="24"/>
        </w:rPr>
      </w:pPr>
    </w:p>
    <w:p w:rsidR="00851493" w:rsidRDefault="00851493" w:rsidP="001D0A49">
      <w:pPr>
        <w:spacing w:line="360" w:lineRule="auto"/>
        <w:jc w:val="center"/>
        <w:rPr>
          <w:rFonts w:ascii="Arial" w:hAnsi="Arial" w:cs="Arial"/>
          <w:bCs/>
        </w:rPr>
      </w:pPr>
    </w:p>
    <w:sectPr w:rsidR="00851493" w:rsidSect="009C1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8" w:right="1701" w:bottom="1418" w:left="1418" w:header="851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8B" w:rsidRDefault="00571A8B">
      <w:r>
        <w:separator/>
      </w:r>
    </w:p>
  </w:endnote>
  <w:endnote w:type="continuationSeparator" w:id="1">
    <w:p w:rsidR="00571A8B" w:rsidRDefault="0057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OE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8" w:rsidRDefault="00C775F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D9" w:rsidRDefault="00253AD9">
    <w:pPr>
      <w:pStyle w:val="Rodap"/>
    </w:pPr>
  </w:p>
  <w:p w:rsidR="00253AD9" w:rsidRDefault="00253AD9">
    <w:pPr>
      <w:pStyle w:val="Rodap"/>
    </w:pPr>
  </w:p>
  <w:p w:rsidR="00C775F8" w:rsidRPr="00700EFD" w:rsidRDefault="00C775F8" w:rsidP="00C775F8">
    <w:pPr>
      <w:jc w:val="center"/>
      <w:rPr>
        <w:rFonts w:ascii="Arial" w:hAnsi="Arial" w:cs="Arial"/>
        <w:sz w:val="18"/>
        <w:szCs w:val="18"/>
      </w:rPr>
    </w:pPr>
    <w:r w:rsidRPr="00700EFD">
      <w:rPr>
        <w:rFonts w:ascii="Arial" w:hAnsi="Arial" w:cs="Arial"/>
        <w:sz w:val="18"/>
        <w:szCs w:val="18"/>
      </w:rPr>
      <w:t>Programa de Pós-Graduação em Enfermagem</w:t>
    </w:r>
  </w:p>
  <w:p w:rsidR="00C775F8" w:rsidRPr="00700EFD" w:rsidRDefault="00C775F8" w:rsidP="00C775F8">
    <w:pPr>
      <w:jc w:val="center"/>
      <w:rPr>
        <w:rFonts w:ascii="Arial" w:hAnsi="Arial" w:cs="Arial"/>
        <w:sz w:val="18"/>
        <w:szCs w:val="18"/>
      </w:rPr>
    </w:pPr>
    <w:r w:rsidRPr="00700EFD">
      <w:rPr>
        <w:rFonts w:ascii="Arial" w:hAnsi="Arial" w:cs="Arial"/>
        <w:sz w:val="18"/>
        <w:szCs w:val="18"/>
      </w:rPr>
      <w:t>Centro Pedagógico Paulo Freire, Sala de Tutoria 1º Andar Asa Norte</w:t>
    </w:r>
  </w:p>
  <w:p w:rsidR="00C775F8" w:rsidRPr="00700EFD" w:rsidRDefault="00C775F8" w:rsidP="00C775F8">
    <w:pPr>
      <w:jc w:val="center"/>
      <w:rPr>
        <w:rFonts w:ascii="Arial" w:hAnsi="Arial" w:cs="Arial"/>
        <w:sz w:val="18"/>
        <w:szCs w:val="18"/>
      </w:rPr>
    </w:pPr>
    <w:r w:rsidRPr="00700EFD">
      <w:rPr>
        <w:rFonts w:ascii="Arial" w:hAnsi="Arial" w:cs="Arial"/>
        <w:sz w:val="18"/>
        <w:szCs w:val="18"/>
      </w:rPr>
      <w:t xml:space="preserve"> Campus do Bacanga- UFMA Fone: 3272-9706</w:t>
    </w:r>
  </w:p>
  <w:p w:rsidR="00C775F8" w:rsidRPr="00700EFD" w:rsidRDefault="00C775F8" w:rsidP="00C775F8">
    <w:pPr>
      <w:pStyle w:val="Rodap"/>
      <w:jc w:val="center"/>
      <w:rPr>
        <w:color w:val="0000FF"/>
        <w:sz w:val="18"/>
        <w:szCs w:val="18"/>
      </w:rPr>
    </w:pPr>
    <w:r w:rsidRPr="00700EFD">
      <w:rPr>
        <w:rFonts w:ascii="Arial" w:hAnsi="Arial" w:cs="Arial"/>
        <w:sz w:val="18"/>
        <w:szCs w:val="18"/>
      </w:rPr>
      <w:t>E-mail: secretariamaenf@gmail.com</w:t>
    </w:r>
  </w:p>
  <w:p w:rsidR="00253AD9" w:rsidRPr="00253AD9" w:rsidRDefault="00253AD9">
    <w:pPr>
      <w:pStyle w:val="Rodap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8" w:rsidRDefault="00C775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8B" w:rsidRDefault="00571A8B">
      <w:r>
        <w:separator/>
      </w:r>
    </w:p>
  </w:footnote>
  <w:footnote w:type="continuationSeparator" w:id="1">
    <w:p w:rsidR="00571A8B" w:rsidRDefault="00571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8" w:rsidRDefault="00C775F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05" w:rsidRDefault="00972E0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8" w:rsidRDefault="00C775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7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89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21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69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26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A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0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6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1D7A5A8E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2">
    <w:nsid w:val="00000003"/>
    <w:multiLevelType w:val="singleLevel"/>
    <w:tmpl w:val="6C465654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>
    <w:nsid w:val="00000004"/>
    <w:multiLevelType w:val="singleLevel"/>
    <w:tmpl w:val="0000000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17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">
    <w:nsid w:val="044E6646"/>
    <w:multiLevelType w:val="hybridMultilevel"/>
    <w:tmpl w:val="954AD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D7343"/>
    <w:multiLevelType w:val="hybridMultilevel"/>
    <w:tmpl w:val="252A0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395BC3"/>
    <w:multiLevelType w:val="hybridMultilevel"/>
    <w:tmpl w:val="17543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3676FC"/>
    <w:multiLevelType w:val="multilevel"/>
    <w:tmpl w:val="773C9D7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12561BCE"/>
    <w:multiLevelType w:val="hybridMultilevel"/>
    <w:tmpl w:val="80B05E74"/>
    <w:lvl w:ilvl="0" w:tplc="4E4418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7F6154"/>
    <w:multiLevelType w:val="hybridMultilevel"/>
    <w:tmpl w:val="5EF08D16"/>
    <w:lvl w:ilvl="0" w:tplc="27846C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C2342"/>
    <w:multiLevelType w:val="hybridMultilevel"/>
    <w:tmpl w:val="F40873AC"/>
    <w:lvl w:ilvl="0" w:tplc="1D663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6748A8"/>
    <w:multiLevelType w:val="hybridMultilevel"/>
    <w:tmpl w:val="31945DC2"/>
    <w:lvl w:ilvl="0" w:tplc="46CC6D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B3606"/>
    <w:multiLevelType w:val="hybridMultilevel"/>
    <w:tmpl w:val="2D50CA54"/>
    <w:lvl w:ilvl="0" w:tplc="8ECA4D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205765"/>
    <w:multiLevelType w:val="hybridMultilevel"/>
    <w:tmpl w:val="0F569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A5245D"/>
    <w:multiLevelType w:val="hybridMultilevel"/>
    <w:tmpl w:val="9E9E8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126DBB"/>
    <w:multiLevelType w:val="hybridMultilevel"/>
    <w:tmpl w:val="3598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331BDB"/>
    <w:multiLevelType w:val="hybridMultilevel"/>
    <w:tmpl w:val="99C0F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56D13"/>
    <w:multiLevelType w:val="hybridMultilevel"/>
    <w:tmpl w:val="9296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A66DE6"/>
    <w:multiLevelType w:val="hybridMultilevel"/>
    <w:tmpl w:val="834A19BC"/>
    <w:lvl w:ilvl="0" w:tplc="AF10A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597FC3"/>
    <w:multiLevelType w:val="hybridMultilevel"/>
    <w:tmpl w:val="76D2F3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8E142D"/>
    <w:multiLevelType w:val="hybridMultilevel"/>
    <w:tmpl w:val="D462426C"/>
    <w:lvl w:ilvl="0" w:tplc="960485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CE4749"/>
    <w:multiLevelType w:val="hybridMultilevel"/>
    <w:tmpl w:val="14F0B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7F10D4"/>
    <w:multiLevelType w:val="hybridMultilevel"/>
    <w:tmpl w:val="FF1C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D0453D"/>
    <w:multiLevelType w:val="hybridMultilevel"/>
    <w:tmpl w:val="D4F8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A53A34"/>
    <w:multiLevelType w:val="singleLevel"/>
    <w:tmpl w:val="5156BFA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36">
    <w:nsid w:val="4BC925F3"/>
    <w:multiLevelType w:val="multilevel"/>
    <w:tmpl w:val="01B61C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9A7345E"/>
    <w:multiLevelType w:val="hybridMultilevel"/>
    <w:tmpl w:val="4BCAD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876FF"/>
    <w:multiLevelType w:val="hybridMultilevel"/>
    <w:tmpl w:val="AA46CCE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620613"/>
    <w:multiLevelType w:val="hybridMultilevel"/>
    <w:tmpl w:val="55DA1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157A4"/>
    <w:multiLevelType w:val="hybridMultilevel"/>
    <w:tmpl w:val="347C0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A589B"/>
    <w:multiLevelType w:val="hybridMultilevel"/>
    <w:tmpl w:val="D3EA5274"/>
    <w:lvl w:ilvl="0" w:tplc="0416000F">
      <w:start w:val="1"/>
      <w:numFmt w:val="decimal"/>
      <w:lvlText w:val="%1."/>
      <w:lvlJc w:val="left"/>
      <w:pPr>
        <w:ind w:left="1225" w:hanging="360"/>
      </w:pPr>
    </w:lvl>
    <w:lvl w:ilvl="1" w:tplc="04160019" w:tentative="1">
      <w:start w:val="1"/>
      <w:numFmt w:val="lowerLetter"/>
      <w:lvlText w:val="%2."/>
      <w:lvlJc w:val="left"/>
      <w:pPr>
        <w:ind w:left="1945" w:hanging="360"/>
      </w:pPr>
    </w:lvl>
    <w:lvl w:ilvl="2" w:tplc="0416001B" w:tentative="1">
      <w:start w:val="1"/>
      <w:numFmt w:val="lowerRoman"/>
      <w:lvlText w:val="%3."/>
      <w:lvlJc w:val="right"/>
      <w:pPr>
        <w:ind w:left="2665" w:hanging="180"/>
      </w:pPr>
    </w:lvl>
    <w:lvl w:ilvl="3" w:tplc="0416000F" w:tentative="1">
      <w:start w:val="1"/>
      <w:numFmt w:val="decimal"/>
      <w:lvlText w:val="%4."/>
      <w:lvlJc w:val="left"/>
      <w:pPr>
        <w:ind w:left="3385" w:hanging="360"/>
      </w:pPr>
    </w:lvl>
    <w:lvl w:ilvl="4" w:tplc="04160019" w:tentative="1">
      <w:start w:val="1"/>
      <w:numFmt w:val="lowerLetter"/>
      <w:lvlText w:val="%5."/>
      <w:lvlJc w:val="left"/>
      <w:pPr>
        <w:ind w:left="4105" w:hanging="360"/>
      </w:pPr>
    </w:lvl>
    <w:lvl w:ilvl="5" w:tplc="0416001B" w:tentative="1">
      <w:start w:val="1"/>
      <w:numFmt w:val="lowerRoman"/>
      <w:lvlText w:val="%6."/>
      <w:lvlJc w:val="right"/>
      <w:pPr>
        <w:ind w:left="4825" w:hanging="180"/>
      </w:pPr>
    </w:lvl>
    <w:lvl w:ilvl="6" w:tplc="0416000F" w:tentative="1">
      <w:start w:val="1"/>
      <w:numFmt w:val="decimal"/>
      <w:lvlText w:val="%7."/>
      <w:lvlJc w:val="left"/>
      <w:pPr>
        <w:ind w:left="5545" w:hanging="360"/>
      </w:pPr>
    </w:lvl>
    <w:lvl w:ilvl="7" w:tplc="04160019" w:tentative="1">
      <w:start w:val="1"/>
      <w:numFmt w:val="lowerLetter"/>
      <w:lvlText w:val="%8."/>
      <w:lvlJc w:val="left"/>
      <w:pPr>
        <w:ind w:left="6265" w:hanging="360"/>
      </w:pPr>
    </w:lvl>
    <w:lvl w:ilvl="8" w:tplc="0416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42">
    <w:nsid w:val="6D2B4B97"/>
    <w:multiLevelType w:val="hybridMultilevel"/>
    <w:tmpl w:val="FFE8F5D2"/>
    <w:lvl w:ilvl="0" w:tplc="0DD03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F4D24"/>
    <w:multiLevelType w:val="hybridMultilevel"/>
    <w:tmpl w:val="30AC9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C5379"/>
    <w:multiLevelType w:val="hybridMultilevel"/>
    <w:tmpl w:val="2C96F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A094E"/>
    <w:multiLevelType w:val="multilevel"/>
    <w:tmpl w:val="3F4CA4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7C8D0D00"/>
    <w:multiLevelType w:val="hybridMultilevel"/>
    <w:tmpl w:val="6AA0EC8E"/>
    <w:lvl w:ilvl="0" w:tplc="A49C68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08C9"/>
    <w:multiLevelType w:val="hybridMultilevel"/>
    <w:tmpl w:val="7C02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41"/>
  </w:num>
  <w:num w:numId="7">
    <w:abstractNumId w:val="35"/>
  </w:num>
  <w:num w:numId="8">
    <w:abstractNumId w:val="23"/>
  </w:num>
  <w:num w:numId="9">
    <w:abstractNumId w:val="44"/>
  </w:num>
  <w:num w:numId="10">
    <w:abstractNumId w:val="40"/>
  </w:num>
  <w:num w:numId="11">
    <w:abstractNumId w:val="30"/>
  </w:num>
  <w:num w:numId="12">
    <w:abstractNumId w:val="33"/>
  </w:num>
  <w:num w:numId="13">
    <w:abstractNumId w:val="15"/>
  </w:num>
  <w:num w:numId="14">
    <w:abstractNumId w:val="43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31"/>
  </w:num>
  <w:num w:numId="28">
    <w:abstractNumId w:val="19"/>
  </w:num>
  <w:num w:numId="29">
    <w:abstractNumId w:val="34"/>
  </w:num>
  <w:num w:numId="30">
    <w:abstractNumId w:val="21"/>
  </w:num>
  <w:num w:numId="31">
    <w:abstractNumId w:val="37"/>
  </w:num>
  <w:num w:numId="32">
    <w:abstractNumId w:val="29"/>
  </w:num>
  <w:num w:numId="33">
    <w:abstractNumId w:val="16"/>
  </w:num>
  <w:num w:numId="34">
    <w:abstractNumId w:val="20"/>
  </w:num>
  <w:num w:numId="35">
    <w:abstractNumId w:val="22"/>
  </w:num>
  <w:num w:numId="36">
    <w:abstractNumId w:val="47"/>
  </w:num>
  <w:num w:numId="37">
    <w:abstractNumId w:val="26"/>
  </w:num>
  <w:num w:numId="38">
    <w:abstractNumId w:val="39"/>
  </w:num>
  <w:num w:numId="39">
    <w:abstractNumId w:val="17"/>
  </w:num>
  <w:num w:numId="40">
    <w:abstractNumId w:val="46"/>
  </w:num>
  <w:num w:numId="41">
    <w:abstractNumId w:val="42"/>
  </w:num>
  <w:num w:numId="42">
    <w:abstractNumId w:val="38"/>
  </w:num>
  <w:num w:numId="43">
    <w:abstractNumId w:val="27"/>
  </w:num>
  <w:num w:numId="44">
    <w:abstractNumId w:val="25"/>
  </w:num>
  <w:num w:numId="45">
    <w:abstractNumId w:val="24"/>
  </w:num>
  <w:num w:numId="46">
    <w:abstractNumId w:val="18"/>
  </w:num>
  <w:num w:numId="47">
    <w:abstractNumId w:val="36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4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94D9A"/>
    <w:rsid w:val="00025195"/>
    <w:rsid w:val="00025242"/>
    <w:rsid w:val="000616E4"/>
    <w:rsid w:val="00082C25"/>
    <w:rsid w:val="00092B39"/>
    <w:rsid w:val="0009345A"/>
    <w:rsid w:val="00094910"/>
    <w:rsid w:val="00094AAC"/>
    <w:rsid w:val="00094D9A"/>
    <w:rsid w:val="000A2C21"/>
    <w:rsid w:val="000B1BD6"/>
    <w:rsid w:val="000B5C24"/>
    <w:rsid w:val="000C0FAD"/>
    <w:rsid w:val="000E2C0A"/>
    <w:rsid w:val="000E641E"/>
    <w:rsid w:val="00112A3A"/>
    <w:rsid w:val="00130E1D"/>
    <w:rsid w:val="00131E51"/>
    <w:rsid w:val="00136CF8"/>
    <w:rsid w:val="00145E19"/>
    <w:rsid w:val="00147985"/>
    <w:rsid w:val="001479B4"/>
    <w:rsid w:val="00150C31"/>
    <w:rsid w:val="00153714"/>
    <w:rsid w:val="00154EAD"/>
    <w:rsid w:val="0015645D"/>
    <w:rsid w:val="00174878"/>
    <w:rsid w:val="001861FC"/>
    <w:rsid w:val="001A73F8"/>
    <w:rsid w:val="001B2544"/>
    <w:rsid w:val="001B3CA1"/>
    <w:rsid w:val="001B6D26"/>
    <w:rsid w:val="001B73A5"/>
    <w:rsid w:val="001C6E49"/>
    <w:rsid w:val="001D0A49"/>
    <w:rsid w:val="001E51F4"/>
    <w:rsid w:val="001F73BA"/>
    <w:rsid w:val="002032DA"/>
    <w:rsid w:val="00210DD1"/>
    <w:rsid w:val="00210FD4"/>
    <w:rsid w:val="00220073"/>
    <w:rsid w:val="002277DB"/>
    <w:rsid w:val="00234721"/>
    <w:rsid w:val="00234944"/>
    <w:rsid w:val="00236065"/>
    <w:rsid w:val="00245516"/>
    <w:rsid w:val="00253AD9"/>
    <w:rsid w:val="00265FA7"/>
    <w:rsid w:val="00267A0A"/>
    <w:rsid w:val="00287727"/>
    <w:rsid w:val="00294141"/>
    <w:rsid w:val="002B29C9"/>
    <w:rsid w:val="002B3D88"/>
    <w:rsid w:val="002C3736"/>
    <w:rsid w:val="002D6B30"/>
    <w:rsid w:val="002E3428"/>
    <w:rsid w:val="002F2187"/>
    <w:rsid w:val="003066A0"/>
    <w:rsid w:val="00313B8F"/>
    <w:rsid w:val="00331643"/>
    <w:rsid w:val="003319B6"/>
    <w:rsid w:val="003441C1"/>
    <w:rsid w:val="0035218E"/>
    <w:rsid w:val="00355A12"/>
    <w:rsid w:val="00361AF7"/>
    <w:rsid w:val="00371705"/>
    <w:rsid w:val="003811AA"/>
    <w:rsid w:val="00393A27"/>
    <w:rsid w:val="003A313D"/>
    <w:rsid w:val="003B0687"/>
    <w:rsid w:val="003C29A2"/>
    <w:rsid w:val="003C2CAB"/>
    <w:rsid w:val="003D3DFD"/>
    <w:rsid w:val="003E38CC"/>
    <w:rsid w:val="003F5C1D"/>
    <w:rsid w:val="003F68FE"/>
    <w:rsid w:val="00401FBF"/>
    <w:rsid w:val="00405FA1"/>
    <w:rsid w:val="00412925"/>
    <w:rsid w:val="00430792"/>
    <w:rsid w:val="004320BC"/>
    <w:rsid w:val="00446E4D"/>
    <w:rsid w:val="00465B27"/>
    <w:rsid w:val="00467FAE"/>
    <w:rsid w:val="004720FF"/>
    <w:rsid w:val="0049416A"/>
    <w:rsid w:val="0049769E"/>
    <w:rsid w:val="004B3F3E"/>
    <w:rsid w:val="004C096A"/>
    <w:rsid w:val="004C30A9"/>
    <w:rsid w:val="004F188C"/>
    <w:rsid w:val="00511463"/>
    <w:rsid w:val="0052018D"/>
    <w:rsid w:val="005239BB"/>
    <w:rsid w:val="005345BA"/>
    <w:rsid w:val="00546B82"/>
    <w:rsid w:val="00565E71"/>
    <w:rsid w:val="00571A8B"/>
    <w:rsid w:val="005747A2"/>
    <w:rsid w:val="0057613B"/>
    <w:rsid w:val="00580FCC"/>
    <w:rsid w:val="00586FD5"/>
    <w:rsid w:val="005A1D4A"/>
    <w:rsid w:val="005A2F9B"/>
    <w:rsid w:val="005C3063"/>
    <w:rsid w:val="005D2C1F"/>
    <w:rsid w:val="005D44BC"/>
    <w:rsid w:val="005D6569"/>
    <w:rsid w:val="005E114A"/>
    <w:rsid w:val="005E3A26"/>
    <w:rsid w:val="005E6203"/>
    <w:rsid w:val="005E69F5"/>
    <w:rsid w:val="005F23B9"/>
    <w:rsid w:val="006068B0"/>
    <w:rsid w:val="006259BB"/>
    <w:rsid w:val="00625C18"/>
    <w:rsid w:val="006404F5"/>
    <w:rsid w:val="00642D31"/>
    <w:rsid w:val="00644B1F"/>
    <w:rsid w:val="006653F1"/>
    <w:rsid w:val="0066770B"/>
    <w:rsid w:val="00671CE2"/>
    <w:rsid w:val="00696FD4"/>
    <w:rsid w:val="006B34F2"/>
    <w:rsid w:val="006B51F7"/>
    <w:rsid w:val="006D2F81"/>
    <w:rsid w:val="006D7288"/>
    <w:rsid w:val="006E0496"/>
    <w:rsid w:val="006E7742"/>
    <w:rsid w:val="006F2D4A"/>
    <w:rsid w:val="00704E37"/>
    <w:rsid w:val="007206BC"/>
    <w:rsid w:val="00723E68"/>
    <w:rsid w:val="00726A5C"/>
    <w:rsid w:val="00732381"/>
    <w:rsid w:val="00740A17"/>
    <w:rsid w:val="00741B76"/>
    <w:rsid w:val="00742965"/>
    <w:rsid w:val="00763A60"/>
    <w:rsid w:val="0076427C"/>
    <w:rsid w:val="00785805"/>
    <w:rsid w:val="00791FE9"/>
    <w:rsid w:val="007A5D00"/>
    <w:rsid w:val="007A7CB0"/>
    <w:rsid w:val="007B0787"/>
    <w:rsid w:val="007B1C77"/>
    <w:rsid w:val="007C6ECB"/>
    <w:rsid w:val="007E49CD"/>
    <w:rsid w:val="007E6C36"/>
    <w:rsid w:val="00800D8E"/>
    <w:rsid w:val="0080368B"/>
    <w:rsid w:val="008145BD"/>
    <w:rsid w:val="008479E4"/>
    <w:rsid w:val="00850CB2"/>
    <w:rsid w:val="00851493"/>
    <w:rsid w:val="0085603C"/>
    <w:rsid w:val="008579B5"/>
    <w:rsid w:val="008619F3"/>
    <w:rsid w:val="008670F8"/>
    <w:rsid w:val="00876AFF"/>
    <w:rsid w:val="00881652"/>
    <w:rsid w:val="008A2D9C"/>
    <w:rsid w:val="008B65D8"/>
    <w:rsid w:val="008B7162"/>
    <w:rsid w:val="008D12E6"/>
    <w:rsid w:val="008D3059"/>
    <w:rsid w:val="008D411D"/>
    <w:rsid w:val="008E1586"/>
    <w:rsid w:val="008E5865"/>
    <w:rsid w:val="008F2200"/>
    <w:rsid w:val="00901EE4"/>
    <w:rsid w:val="0090439E"/>
    <w:rsid w:val="00925B90"/>
    <w:rsid w:val="00954BDE"/>
    <w:rsid w:val="00957742"/>
    <w:rsid w:val="009657A6"/>
    <w:rsid w:val="00972E05"/>
    <w:rsid w:val="00997B0B"/>
    <w:rsid w:val="009A7F22"/>
    <w:rsid w:val="009B2C22"/>
    <w:rsid w:val="009B57D9"/>
    <w:rsid w:val="009C1402"/>
    <w:rsid w:val="009C217E"/>
    <w:rsid w:val="009C2D49"/>
    <w:rsid w:val="009E165E"/>
    <w:rsid w:val="00A06416"/>
    <w:rsid w:val="00A12AE0"/>
    <w:rsid w:val="00A503EC"/>
    <w:rsid w:val="00A53D3A"/>
    <w:rsid w:val="00AA10D8"/>
    <w:rsid w:val="00AC5CAC"/>
    <w:rsid w:val="00AD03B7"/>
    <w:rsid w:val="00AF5689"/>
    <w:rsid w:val="00AF74AB"/>
    <w:rsid w:val="00B06873"/>
    <w:rsid w:val="00B2425E"/>
    <w:rsid w:val="00B25477"/>
    <w:rsid w:val="00B30CA8"/>
    <w:rsid w:val="00B3130E"/>
    <w:rsid w:val="00B45128"/>
    <w:rsid w:val="00B46F1B"/>
    <w:rsid w:val="00B5283F"/>
    <w:rsid w:val="00B52B54"/>
    <w:rsid w:val="00B55151"/>
    <w:rsid w:val="00B83193"/>
    <w:rsid w:val="00B83337"/>
    <w:rsid w:val="00B90C17"/>
    <w:rsid w:val="00B91B1E"/>
    <w:rsid w:val="00B92A9C"/>
    <w:rsid w:val="00B93735"/>
    <w:rsid w:val="00BB2242"/>
    <w:rsid w:val="00BC3022"/>
    <w:rsid w:val="00BC5611"/>
    <w:rsid w:val="00BE2512"/>
    <w:rsid w:val="00BE65EB"/>
    <w:rsid w:val="00BF5A61"/>
    <w:rsid w:val="00C02C9F"/>
    <w:rsid w:val="00C02F49"/>
    <w:rsid w:val="00C044AF"/>
    <w:rsid w:val="00C05243"/>
    <w:rsid w:val="00C2121B"/>
    <w:rsid w:val="00C47564"/>
    <w:rsid w:val="00C50CEB"/>
    <w:rsid w:val="00C74DCD"/>
    <w:rsid w:val="00C775F8"/>
    <w:rsid w:val="00C86606"/>
    <w:rsid w:val="00CA52DD"/>
    <w:rsid w:val="00CB4BB3"/>
    <w:rsid w:val="00CC1012"/>
    <w:rsid w:val="00CC13C2"/>
    <w:rsid w:val="00CC37E4"/>
    <w:rsid w:val="00CC42E4"/>
    <w:rsid w:val="00CD099C"/>
    <w:rsid w:val="00CE312A"/>
    <w:rsid w:val="00CE787F"/>
    <w:rsid w:val="00CE78C8"/>
    <w:rsid w:val="00CF2A89"/>
    <w:rsid w:val="00D3592A"/>
    <w:rsid w:val="00D65098"/>
    <w:rsid w:val="00D651A9"/>
    <w:rsid w:val="00D7795C"/>
    <w:rsid w:val="00D81CCB"/>
    <w:rsid w:val="00D8471A"/>
    <w:rsid w:val="00D90CD7"/>
    <w:rsid w:val="00DB0423"/>
    <w:rsid w:val="00DB35A9"/>
    <w:rsid w:val="00DC2336"/>
    <w:rsid w:val="00DC4E48"/>
    <w:rsid w:val="00DF321A"/>
    <w:rsid w:val="00E1401D"/>
    <w:rsid w:val="00E26B5A"/>
    <w:rsid w:val="00E33CC4"/>
    <w:rsid w:val="00E628E5"/>
    <w:rsid w:val="00E701EC"/>
    <w:rsid w:val="00EA1FFE"/>
    <w:rsid w:val="00EB2EE8"/>
    <w:rsid w:val="00EB62CB"/>
    <w:rsid w:val="00EC1556"/>
    <w:rsid w:val="00ED20F2"/>
    <w:rsid w:val="00ED3A3E"/>
    <w:rsid w:val="00EE12A4"/>
    <w:rsid w:val="00EE2257"/>
    <w:rsid w:val="00EE72EB"/>
    <w:rsid w:val="00EF6805"/>
    <w:rsid w:val="00F14D31"/>
    <w:rsid w:val="00F370F8"/>
    <w:rsid w:val="00F45154"/>
    <w:rsid w:val="00F452A7"/>
    <w:rsid w:val="00F47E86"/>
    <w:rsid w:val="00F651DB"/>
    <w:rsid w:val="00F874F5"/>
    <w:rsid w:val="00F9065D"/>
    <w:rsid w:val="00FA3144"/>
    <w:rsid w:val="00FA69B1"/>
    <w:rsid w:val="00FB2E8B"/>
    <w:rsid w:val="00FC7E6E"/>
    <w:rsid w:val="00FF68BB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3D88"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3D88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2B3D88"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2B3D88"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sid w:val="002B3D88"/>
    <w:rPr>
      <w:b/>
    </w:rPr>
  </w:style>
  <w:style w:type="character" w:customStyle="1" w:styleId="Fontepargpadro1">
    <w:name w:val="Fonte parág. padrão1"/>
    <w:rsid w:val="002B3D88"/>
  </w:style>
  <w:style w:type="character" w:styleId="Hyperlink">
    <w:name w:val="Hyperlink"/>
    <w:rsid w:val="002B3D88"/>
    <w:rPr>
      <w:color w:val="0000FF"/>
      <w:u w:val="single"/>
    </w:rPr>
  </w:style>
  <w:style w:type="character" w:customStyle="1" w:styleId="Caracteresdenotaderodap">
    <w:name w:val="Caracteres de nota de rodapé"/>
    <w:rsid w:val="002B3D88"/>
    <w:rPr>
      <w:vertAlign w:val="superscript"/>
    </w:rPr>
  </w:style>
  <w:style w:type="character" w:customStyle="1" w:styleId="Caracteresdenotadefim">
    <w:name w:val="Caracteres de nota de fim"/>
    <w:rsid w:val="002B3D88"/>
    <w:rPr>
      <w:vertAlign w:val="superscript"/>
    </w:rPr>
  </w:style>
  <w:style w:type="paragraph" w:customStyle="1" w:styleId="Ttulo10">
    <w:name w:val="Título1"/>
    <w:basedOn w:val="Normal"/>
    <w:next w:val="Corpodetexto"/>
    <w:rsid w:val="002B3D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B3D88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sid w:val="002B3D88"/>
    <w:rPr>
      <w:rFonts w:cs="Tahoma"/>
    </w:rPr>
  </w:style>
  <w:style w:type="paragraph" w:customStyle="1" w:styleId="Legenda1">
    <w:name w:val="Legenda1"/>
    <w:basedOn w:val="Normal"/>
    <w:rsid w:val="002B3D8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2B3D88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2B3D88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aliases w:val=" Char"/>
    <w:basedOn w:val="Normal"/>
    <w:link w:val="CabealhoChar"/>
    <w:rsid w:val="002B3D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B3D88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rsid w:val="002B3D88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sid w:val="002B3D88"/>
    <w:rPr>
      <w:sz w:val="20"/>
    </w:rPr>
  </w:style>
  <w:style w:type="paragraph" w:styleId="Textodenotadefim">
    <w:name w:val="endnote text"/>
    <w:basedOn w:val="Normal"/>
    <w:rsid w:val="002B3D88"/>
    <w:rPr>
      <w:sz w:val="20"/>
    </w:rPr>
  </w:style>
  <w:style w:type="paragraph" w:customStyle="1" w:styleId="Pr-formataoHTML1">
    <w:name w:val="Pré-formatação HTML1"/>
    <w:basedOn w:val="Normal"/>
    <w:rsid w:val="002B3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rsid w:val="002B3D88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rsid w:val="002B3D88"/>
    <w:pPr>
      <w:ind w:left="993"/>
      <w:jc w:val="both"/>
    </w:pPr>
  </w:style>
  <w:style w:type="paragraph" w:customStyle="1" w:styleId="Contedodetabela">
    <w:name w:val="Conteúdo de tabela"/>
    <w:basedOn w:val="Normal"/>
    <w:rsid w:val="002B3D88"/>
    <w:pPr>
      <w:suppressLineNumbers/>
    </w:pPr>
  </w:style>
  <w:style w:type="paragraph" w:customStyle="1" w:styleId="Ttulodetabela">
    <w:name w:val="Título de tabela"/>
    <w:basedOn w:val="Contedodetabela"/>
    <w:rsid w:val="002B3D88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B3D88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customStyle="1" w:styleId="Ttulo31">
    <w:name w:val="Título 31"/>
    <w:basedOn w:val="Normal"/>
    <w:next w:val="Normal"/>
    <w:rsid w:val="002C3736"/>
    <w:pPr>
      <w:keepNext/>
      <w:widowControl w:val="0"/>
      <w:overflowPunct/>
      <w:spacing w:before="240" w:after="60"/>
      <w:ind w:left="2160" w:hanging="180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t-BR"/>
    </w:rPr>
  </w:style>
  <w:style w:type="paragraph" w:customStyle="1" w:styleId="Ttulo41">
    <w:name w:val="Título 41"/>
    <w:basedOn w:val="Normal"/>
    <w:next w:val="Normal"/>
    <w:rsid w:val="002C3736"/>
    <w:pPr>
      <w:keepNext/>
      <w:widowControl w:val="0"/>
      <w:overflowPunct/>
      <w:spacing w:before="240" w:after="60"/>
      <w:ind w:left="2880" w:hanging="360"/>
      <w:textAlignment w:val="auto"/>
      <w:outlineLvl w:val="3"/>
    </w:pPr>
    <w:rPr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2B29C9"/>
    <w:rPr>
      <w:rFonts w:ascii="Arial" w:hAnsi="Arial"/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045E-0743-4475-932A-9E6FD58D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Secretaria PPGENF</cp:lastModifiedBy>
  <cp:revision>2</cp:revision>
  <cp:lastPrinted>2013-01-16T14:28:00Z</cp:lastPrinted>
  <dcterms:created xsi:type="dcterms:W3CDTF">2018-10-11T17:02:00Z</dcterms:created>
  <dcterms:modified xsi:type="dcterms:W3CDTF">2018-10-11T17:02:00Z</dcterms:modified>
</cp:coreProperties>
</file>